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5BF2D" w14:textId="77777777" w:rsidR="00F3784D" w:rsidRPr="002772D5" w:rsidRDefault="00296E78" w:rsidP="00F3784D">
      <w:pPr>
        <w:tabs>
          <w:tab w:val="left" w:pos="2880"/>
          <w:tab w:val="left" w:pos="9360"/>
        </w:tabs>
        <w:spacing w:before="3000"/>
        <w:rPr>
          <w:rFonts w:ascii="Arial" w:hAnsi="Arial" w:cs="Arial"/>
          <w:sz w:val="22"/>
          <w:u w:val="single"/>
        </w:rPr>
      </w:pPr>
      <w:bookmarkStart w:id="0" w:name="_GoBack"/>
      <w:bookmarkEnd w:id="0"/>
      <w:r w:rsidRPr="002772D5">
        <w:rPr>
          <w:rFonts w:ascii="Arial" w:hAnsi="Arial" w:cs="Arial"/>
          <w:sz w:val="22"/>
          <w:u w:val="single"/>
        </w:rPr>
        <w:tab/>
      </w:r>
      <w:r w:rsidRPr="002772D5">
        <w:rPr>
          <w:rFonts w:ascii="Arial" w:hAnsi="Arial" w:cs="Arial"/>
          <w:b/>
          <w:bCs/>
          <w:szCs w:val="24"/>
        </w:rPr>
        <w:t xml:space="preserve">Court of Washington, County of </w:t>
      </w:r>
      <w:r w:rsidRPr="002772D5">
        <w:rPr>
          <w:rFonts w:ascii="Arial" w:hAnsi="Arial" w:cs="Arial"/>
          <w:sz w:val="22"/>
          <w:u w:val="single"/>
        </w:rPr>
        <w:tab/>
      </w:r>
    </w:p>
    <w:p w14:paraId="6A41EAEF" w14:textId="7C79D449" w:rsidR="00296E78" w:rsidRPr="002772D5" w:rsidRDefault="00F3784D" w:rsidP="00004DF1">
      <w:pPr>
        <w:tabs>
          <w:tab w:val="left" w:pos="2880"/>
          <w:tab w:val="left" w:pos="9360"/>
        </w:tabs>
        <w:spacing w:after="120"/>
        <w:ind w:left="2880"/>
        <w:rPr>
          <w:rFonts w:ascii="Arial" w:hAnsi="Arial" w:cs="Arial"/>
          <w:i/>
          <w:iCs/>
          <w:szCs w:val="24"/>
          <w:u w:val="single"/>
        </w:rPr>
      </w:pPr>
      <w:r w:rsidRPr="002772D5">
        <w:rPr>
          <w:rFonts w:ascii="Arial" w:hAnsi="Arial" w:cs="Arial"/>
          <w:b/>
          <w:bCs/>
          <w:i/>
          <w:iCs/>
          <w:szCs w:val="24"/>
          <w:lang w:val="es-US"/>
        </w:rPr>
        <w:t xml:space="preserve">Tribunal de Washington, Condado de </w:t>
      </w: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60"/>
        <w:gridCol w:w="4590"/>
      </w:tblGrid>
      <w:tr w:rsidR="00296E78" w:rsidRPr="002772D5" w14:paraId="0949D7D8" w14:textId="77777777" w:rsidTr="009B70EB">
        <w:trPr>
          <w:cantSplit/>
          <w:trHeight w:val="2433"/>
        </w:trPr>
        <w:tc>
          <w:tcPr>
            <w:tcW w:w="4860" w:type="dxa"/>
            <w:tcBorders>
              <w:top w:val="nil"/>
              <w:left w:val="nil"/>
              <w:bottom w:val="single" w:sz="30" w:space="0" w:color="auto"/>
              <w:right w:val="single" w:sz="12" w:space="0" w:color="auto"/>
            </w:tcBorders>
          </w:tcPr>
          <w:p w14:paraId="7DDEB773" w14:textId="52BC7CE0" w:rsidR="00296E78" w:rsidRPr="002772D5" w:rsidRDefault="00296E78" w:rsidP="00004DF1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2772D5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650F33A9" w14:textId="77777777" w:rsidR="00F3784D" w:rsidRPr="002772D5" w:rsidRDefault="00296E78" w:rsidP="00F3784D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s-US"/>
              </w:rPr>
            </w:pPr>
            <w:proofErr w:type="spellStart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Petitioner</w:t>
            </w:r>
            <w:proofErr w:type="spellEnd"/>
          </w:p>
          <w:p w14:paraId="6430B4CE" w14:textId="4154F22D" w:rsidR="00296E78" w:rsidRPr="002772D5" w:rsidRDefault="00F3784D" w:rsidP="00F3784D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Parte demandante</w:t>
            </w:r>
          </w:p>
          <w:p w14:paraId="31010186" w14:textId="77777777" w:rsidR="00F3784D" w:rsidRPr="002772D5" w:rsidRDefault="00296E78" w:rsidP="00F3784D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ab/>
              <w:t>vs.</w:t>
            </w:r>
          </w:p>
          <w:p w14:paraId="3B9530C2" w14:textId="4DD2B76E" w:rsidR="00296E78" w:rsidRPr="002772D5" w:rsidRDefault="00F3784D" w:rsidP="00F3784D">
            <w:pPr>
              <w:tabs>
                <w:tab w:val="left" w:pos="-720"/>
                <w:tab w:val="left" w:pos="2132"/>
              </w:tabs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ab/>
            </w:r>
            <w:r w:rsidRPr="002772D5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vs.</w:t>
            </w:r>
          </w:p>
          <w:p w14:paraId="657C47DC" w14:textId="03A1C506" w:rsidR="00296E78" w:rsidRPr="002772D5" w:rsidRDefault="00296E78" w:rsidP="00004DF1">
            <w:pPr>
              <w:tabs>
                <w:tab w:val="left" w:pos="-720"/>
                <w:tab w:val="left" w:pos="4292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2772D5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6AAB86F7" w14:textId="77777777" w:rsidR="00F3784D" w:rsidRPr="002772D5" w:rsidRDefault="00296E78" w:rsidP="00F3784D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sz w:val="22"/>
                <w:szCs w:val="22"/>
                <w:lang w:val="es-US"/>
              </w:rPr>
            </w:pPr>
            <w:proofErr w:type="spellStart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Defendant</w:t>
            </w:r>
            <w:proofErr w:type="spellEnd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/</w:t>
            </w:r>
            <w:proofErr w:type="spellStart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Respondent</w:t>
            </w:r>
            <w:proofErr w:type="spellEnd"/>
          </w:p>
          <w:p w14:paraId="6BDDA467" w14:textId="43684684" w:rsidR="00296E78" w:rsidRPr="002772D5" w:rsidRDefault="00F3784D" w:rsidP="00F3784D">
            <w:pPr>
              <w:tabs>
                <w:tab w:val="left" w:pos="-720"/>
                <w:tab w:val="left" w:pos="0"/>
                <w:tab w:val="left" w:pos="240"/>
                <w:tab w:val="left" w:pos="720"/>
              </w:tabs>
              <w:ind w:left="-29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Acusado/Parte demandada</w:t>
            </w:r>
          </w:p>
        </w:tc>
        <w:tc>
          <w:tcPr>
            <w:tcW w:w="4590" w:type="dxa"/>
            <w:tcBorders>
              <w:top w:val="nil"/>
              <w:left w:val="single" w:sz="12" w:space="0" w:color="auto"/>
              <w:bottom w:val="single" w:sz="30" w:space="0" w:color="auto"/>
              <w:right w:val="nil"/>
            </w:tcBorders>
          </w:tcPr>
          <w:p w14:paraId="007BFC24" w14:textId="77777777" w:rsidR="00F3784D" w:rsidRPr="002772D5" w:rsidRDefault="00296E78" w:rsidP="00F3784D">
            <w:pPr>
              <w:tabs>
                <w:tab w:val="left" w:pos="-720"/>
              </w:tabs>
              <w:spacing w:before="66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2772D5">
              <w:rPr>
                <w:rFonts w:ascii="Arial" w:hAnsi="Arial" w:cs="Arial"/>
                <w:b/>
                <w:bCs/>
                <w:sz w:val="22"/>
                <w:szCs w:val="22"/>
              </w:rPr>
              <w:t>No.:_</w:t>
            </w:r>
            <w:proofErr w:type="gramEnd"/>
            <w:r w:rsidRPr="002772D5">
              <w:rPr>
                <w:rFonts w:ascii="Arial" w:hAnsi="Arial" w:cs="Arial"/>
                <w:b/>
                <w:bCs/>
                <w:sz w:val="22"/>
                <w:szCs w:val="22"/>
              </w:rPr>
              <w:t>____________________</w:t>
            </w:r>
          </w:p>
          <w:p w14:paraId="30F8E952" w14:textId="7010203D" w:rsidR="00296E78" w:rsidRPr="002772D5" w:rsidRDefault="00F3784D" w:rsidP="00F3784D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proofErr w:type="spellStart"/>
            <w:r w:rsidRPr="002772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Núm</w:t>
            </w:r>
            <w:proofErr w:type="spellEnd"/>
            <w:r w:rsidRPr="002772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.:</w:t>
            </w:r>
          </w:p>
          <w:p w14:paraId="54F6474D" w14:textId="5BAAA9E3" w:rsidR="00F3784D" w:rsidRPr="002772D5" w:rsidRDefault="00296E78" w:rsidP="00004DF1">
            <w:pPr>
              <w:tabs>
                <w:tab w:val="left" w:pos="-720"/>
              </w:tabs>
              <w:spacing w:before="66"/>
              <w:ind w:right="546"/>
              <w:rPr>
                <w:rFonts w:ascii="Arial" w:hAnsi="Arial" w:cs="Arial"/>
                <w:b/>
                <w:spacing w:val="-2"/>
                <w:sz w:val="22"/>
                <w:szCs w:val="22"/>
              </w:rPr>
            </w:pPr>
            <w:r w:rsidRPr="002772D5">
              <w:rPr>
                <w:rFonts w:ascii="Arial" w:hAnsi="Arial" w:cs="Arial"/>
                <w:b/>
                <w:bCs/>
                <w:sz w:val="22"/>
                <w:szCs w:val="22"/>
              </w:rPr>
              <w:t>Order Setting Hearing on Renewal (ORH) and Extending Order until Hearing (ORPRTR)</w:t>
            </w:r>
          </w:p>
          <w:p w14:paraId="4D3E0D6B" w14:textId="2EF608DB" w:rsidR="00296E78" w:rsidRPr="002772D5" w:rsidRDefault="00F3784D" w:rsidP="00004DF1">
            <w:pPr>
              <w:tabs>
                <w:tab w:val="left" w:pos="-720"/>
              </w:tabs>
              <w:ind w:right="546"/>
              <w:rPr>
                <w:rFonts w:ascii="Arial" w:hAnsi="Arial" w:cs="Arial"/>
                <w:b/>
                <w:i/>
                <w:iCs/>
                <w:spacing w:val="-2"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Orden para fijar una audiencia sobre la renovación (ORH) y extensión de la orden hasta la audiencia (ORPRTR)</w:t>
            </w:r>
          </w:p>
          <w:p w14:paraId="345DA401" w14:textId="77777777" w:rsidR="00F3784D" w:rsidRPr="002772D5" w:rsidRDefault="00296E78" w:rsidP="00F3784D">
            <w:pPr>
              <w:tabs>
                <w:tab w:val="left" w:pos="-720"/>
                <w:tab w:val="right" w:pos="4350"/>
              </w:tabs>
              <w:spacing w:before="60"/>
              <w:rPr>
                <w:rFonts w:ascii="Arial" w:hAnsi="Arial" w:cs="Arial"/>
                <w:b/>
                <w:sz w:val="22"/>
                <w:szCs w:val="22"/>
                <w:lang w:val="es-US"/>
              </w:rPr>
            </w:pPr>
            <w:proofErr w:type="spellStart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Clerk's</w:t>
            </w:r>
            <w:proofErr w:type="spellEnd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Action</w:t>
            </w:r>
            <w:proofErr w:type="spellEnd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 xml:space="preserve"> </w:t>
            </w:r>
            <w:proofErr w:type="spellStart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Required</w:t>
            </w:r>
            <w:proofErr w:type="spellEnd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 xml:space="preserve">: </w:t>
            </w:r>
            <w:r w:rsidRPr="002772D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3, 4, 5, 6, 7</w:t>
            </w:r>
          </w:p>
          <w:p w14:paraId="1B3D1C90" w14:textId="77536CFA" w:rsidR="00296E78" w:rsidRPr="002772D5" w:rsidRDefault="00F3784D" w:rsidP="00F3784D">
            <w:pPr>
              <w:tabs>
                <w:tab w:val="left" w:pos="-720"/>
                <w:tab w:val="right" w:pos="4350"/>
              </w:tabs>
              <w:rPr>
                <w:rFonts w:ascii="Arial" w:hAnsi="Arial" w:cs="Arial"/>
                <w:i/>
                <w:iCs/>
                <w:spacing w:val="-2"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Acción requerida del actuario: </w:t>
            </w:r>
            <w:r w:rsidRPr="002772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3, 4, 5, 6, 7</w:t>
            </w:r>
            <w:r w:rsidRPr="002772D5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 xml:space="preserve"> </w:t>
            </w:r>
          </w:p>
          <w:p w14:paraId="2C595599" w14:textId="77777777" w:rsidR="00F3784D" w:rsidRPr="002772D5" w:rsidRDefault="00296E78" w:rsidP="00F3784D">
            <w:pPr>
              <w:tabs>
                <w:tab w:val="left" w:pos="-720"/>
              </w:tabs>
              <w:spacing w:before="120"/>
              <w:ind w:right="60"/>
              <w:rPr>
                <w:rFonts w:ascii="Arial" w:hAnsi="Arial" w:cs="Arial"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Next </w:t>
            </w:r>
            <w:proofErr w:type="spellStart"/>
            <w:r w:rsidRPr="002772D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Hearing</w:t>
            </w:r>
            <w:proofErr w:type="spellEnd"/>
            <w:r w:rsidRPr="002772D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 xml:space="preserve"> Date/</w:t>
            </w:r>
            <w:proofErr w:type="gramStart"/>
            <w:r w:rsidRPr="002772D5">
              <w:rPr>
                <w:rFonts w:ascii="Arial" w:hAnsi="Arial" w:cs="Arial"/>
                <w:b/>
                <w:bCs/>
                <w:sz w:val="22"/>
                <w:szCs w:val="22"/>
                <w:lang w:val="es-US"/>
              </w:rPr>
              <w:t>Time:</w:t>
            </w:r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_</w:t>
            </w:r>
            <w:proofErr w:type="gramEnd"/>
            <w:r w:rsidRPr="002772D5">
              <w:rPr>
                <w:rFonts w:ascii="Arial" w:hAnsi="Arial" w:cs="Arial"/>
                <w:sz w:val="22"/>
                <w:szCs w:val="22"/>
                <w:lang w:val="es-US"/>
              </w:rPr>
              <w:t>___________</w:t>
            </w:r>
          </w:p>
          <w:p w14:paraId="127D7271" w14:textId="2D46E7BB" w:rsidR="00296E78" w:rsidRPr="002772D5" w:rsidRDefault="00F3784D" w:rsidP="00F3784D">
            <w:pPr>
              <w:tabs>
                <w:tab w:val="left" w:pos="-720"/>
              </w:tabs>
              <w:ind w:right="60"/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2772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>Fecha/hora de la siguiente audiencia:</w:t>
            </w:r>
          </w:p>
          <w:p w14:paraId="7B1E583B" w14:textId="77777777" w:rsidR="00F3784D" w:rsidRPr="002772D5" w:rsidRDefault="00296E78" w:rsidP="00F3784D">
            <w:pPr>
              <w:tabs>
                <w:tab w:val="left" w:pos="-720"/>
                <w:tab w:val="left" w:pos="4470"/>
              </w:tabs>
              <w:spacing w:before="120"/>
              <w:ind w:right="60"/>
              <w:rPr>
                <w:rFonts w:ascii="Arial" w:hAnsi="Arial" w:cs="Arial"/>
                <w:sz w:val="22"/>
                <w:szCs w:val="22"/>
              </w:rPr>
            </w:pPr>
            <w:r w:rsidRPr="002772D5">
              <w:rPr>
                <w:rFonts w:ascii="Arial" w:hAnsi="Arial" w:cs="Arial"/>
                <w:b/>
                <w:bCs/>
                <w:sz w:val="22"/>
                <w:szCs w:val="22"/>
              </w:rPr>
              <w:t>At</w:t>
            </w:r>
            <w:r w:rsidRPr="002772D5">
              <w:rPr>
                <w:rFonts w:ascii="Arial" w:hAnsi="Arial" w:cs="Arial"/>
                <w:sz w:val="22"/>
                <w:szCs w:val="22"/>
              </w:rPr>
              <w:t>:</w:t>
            </w:r>
            <w:r w:rsidRPr="002772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2772D5">
              <w:rPr>
                <w:rFonts w:ascii="Arial" w:hAnsi="Arial" w:cs="Arial"/>
                <w:sz w:val="22"/>
                <w:szCs w:val="22"/>
              </w:rPr>
              <w:t>_______________________________</w:t>
            </w:r>
          </w:p>
          <w:p w14:paraId="6136AAF8" w14:textId="1434BBB7" w:rsidR="00296E78" w:rsidRPr="002772D5" w:rsidRDefault="00F3784D" w:rsidP="00F3784D">
            <w:pPr>
              <w:tabs>
                <w:tab w:val="left" w:pos="-720"/>
                <w:tab w:val="left" w:pos="4470"/>
              </w:tabs>
              <w:spacing w:after="60"/>
              <w:ind w:right="6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2772D5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 xml:space="preserve">A las: </w:t>
            </w:r>
          </w:p>
        </w:tc>
      </w:tr>
    </w:tbl>
    <w:p w14:paraId="1DAC7270" w14:textId="77777777" w:rsidR="00F3784D" w:rsidRPr="002772D5" w:rsidRDefault="00B401CF" w:rsidP="00F3784D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2772D5">
        <w:rPr>
          <w:rFonts w:ascii="Arial" w:hAnsi="Arial" w:cs="Arial"/>
          <w:b/>
          <w:bCs/>
          <w:sz w:val="28"/>
          <w:szCs w:val="28"/>
        </w:rPr>
        <w:t>Order Setting Hearing on Renewal and Extending Order until Hearing</w:t>
      </w:r>
    </w:p>
    <w:p w14:paraId="28835B68" w14:textId="7F592F95" w:rsidR="00636B0D" w:rsidRPr="002772D5" w:rsidRDefault="00F3784D" w:rsidP="00F3784D">
      <w:pPr>
        <w:jc w:val="center"/>
        <w:rPr>
          <w:rFonts w:ascii="Arial" w:hAnsi="Arial" w:cs="Arial"/>
          <w:b/>
          <w:i/>
          <w:iCs/>
          <w:sz w:val="28"/>
          <w:szCs w:val="28"/>
          <w:lang w:val="es-US"/>
        </w:rPr>
      </w:pPr>
      <w:r w:rsidRPr="002772D5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>Orden para fijar una audiencia sobre la renovación y extensión de la orden hasta la audiencia</w:t>
      </w:r>
    </w:p>
    <w:p w14:paraId="525666A4" w14:textId="72A13FE7" w:rsidR="00B401CF" w:rsidRPr="002772D5" w:rsidRDefault="00B401CF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sz w:val="22"/>
          <w:szCs w:val="22"/>
          <w:lang w:val="es-US"/>
        </w:rPr>
      </w:pPr>
      <w:r w:rsidRPr="002772D5">
        <w:rPr>
          <w:rFonts w:ascii="Arial" w:hAnsi="Arial" w:cs="Arial"/>
          <w:sz w:val="22"/>
          <w:szCs w:val="22"/>
        </w:rPr>
        <w:t xml:space="preserve">The Protected Person filed a </w:t>
      </w:r>
      <w:r w:rsidRPr="002772D5">
        <w:rPr>
          <w:rFonts w:ascii="Arial" w:hAnsi="Arial" w:cs="Arial"/>
          <w:i/>
          <w:iCs/>
          <w:sz w:val="22"/>
          <w:szCs w:val="22"/>
        </w:rPr>
        <w:t>Motion for Renewal of Protection Order</w:t>
      </w:r>
      <w:r w:rsidRPr="002772D5">
        <w:rPr>
          <w:rFonts w:ascii="Arial" w:hAnsi="Arial" w:cs="Arial"/>
          <w:sz w:val="22"/>
          <w:szCs w:val="22"/>
        </w:rPr>
        <w:t xml:space="preserve"> for an order which expires on (</w:t>
      </w:r>
      <w:r w:rsidRPr="002772D5">
        <w:rPr>
          <w:rFonts w:ascii="Arial" w:hAnsi="Arial" w:cs="Arial"/>
          <w:i/>
          <w:iCs/>
          <w:sz w:val="22"/>
          <w:szCs w:val="22"/>
        </w:rPr>
        <w:t>date</w:t>
      </w:r>
      <w:r w:rsidRPr="002772D5">
        <w:rPr>
          <w:rFonts w:ascii="Arial" w:hAnsi="Arial" w:cs="Arial"/>
          <w:sz w:val="22"/>
          <w:szCs w:val="22"/>
        </w:rPr>
        <w:t>): _______________________.</w:t>
      </w:r>
      <w:r w:rsidRPr="002772D5">
        <w:rPr>
          <w:rFonts w:ascii="Arial" w:hAnsi="Arial" w:cs="Arial"/>
          <w:sz w:val="22"/>
          <w:szCs w:val="22"/>
        </w:rPr>
        <w:br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La persona protegida presentó una petición para renovar una orden de protección referente a una orden que vence el día (fecha):</w:t>
      </w:r>
    </w:p>
    <w:p w14:paraId="35566755" w14:textId="77777777" w:rsidR="00F3784D" w:rsidRPr="002772D5" w:rsidRDefault="00272EC5" w:rsidP="00F3784D">
      <w:pPr>
        <w:pStyle w:val="POnoindent"/>
        <w:spacing w:after="0"/>
        <w:ind w:left="720"/>
      </w:pPr>
      <w:r w:rsidRPr="002772D5">
        <w:rPr>
          <w:b/>
          <w:bCs/>
        </w:rPr>
        <w:t>Warning to Restrained Person</w:t>
      </w:r>
      <w:r w:rsidRPr="002772D5">
        <w:t>: The court will renew the protection order unless you prove by a preponderance of the evidence that there has been a substantial change in circumstances and you will not resume acts of:</w:t>
      </w:r>
    </w:p>
    <w:p w14:paraId="02E67059" w14:textId="435A845C" w:rsidR="00A2488E" w:rsidRPr="002772D5" w:rsidRDefault="00F3784D" w:rsidP="00F3784D">
      <w:pPr>
        <w:pStyle w:val="POnoindent"/>
        <w:spacing w:before="0" w:after="0"/>
        <w:ind w:left="720"/>
        <w:rPr>
          <w:i/>
          <w:iCs/>
          <w:lang w:val="es-US"/>
        </w:rPr>
      </w:pPr>
      <w:r w:rsidRPr="002772D5">
        <w:rPr>
          <w:b/>
          <w:bCs/>
          <w:i/>
          <w:iCs/>
          <w:lang w:val="es-US"/>
        </w:rPr>
        <w:t>Advertencia para la persona sujeta a la orden de restricción:</w:t>
      </w:r>
      <w:r w:rsidRPr="002772D5">
        <w:rPr>
          <w:i/>
          <w:iCs/>
          <w:lang w:val="es-US"/>
        </w:rPr>
        <w:t xml:space="preserve"> El tribunal renovará la orden de protección a menos que usted demuestre, con una preponderancia de las evidencias, que ha ocurrido un cambio importante en las circunstancias y que usted no reanudará los actos de:</w:t>
      </w:r>
    </w:p>
    <w:p w14:paraId="43AB3BCD" w14:textId="77777777" w:rsidR="00F3784D" w:rsidRPr="002772D5" w:rsidRDefault="00272EC5" w:rsidP="00F3784D">
      <w:pPr>
        <w:pStyle w:val="POnoindent"/>
        <w:spacing w:after="0"/>
        <w:ind w:left="720"/>
      </w:pPr>
      <w:proofErr w:type="gramStart"/>
      <w:r w:rsidRPr="002772D5">
        <w:t>[  ]</w:t>
      </w:r>
      <w:proofErr w:type="gramEnd"/>
      <w:r w:rsidRPr="002772D5">
        <w:t xml:space="preserve"> domestic violence  [  ] unlawful harassment  [  ] sexual assault  [  ] stalking</w:t>
      </w:r>
      <w:r w:rsidRPr="002772D5">
        <w:br/>
        <w:t>[  ] abandonment, abuse, financial exploitation, or neglect of a vulnerable adult</w:t>
      </w:r>
    </w:p>
    <w:p w14:paraId="4ADC919F" w14:textId="585CB4E3" w:rsidR="00A2488E" w:rsidRPr="002772D5" w:rsidRDefault="00F12D92" w:rsidP="00F3784D">
      <w:pPr>
        <w:pStyle w:val="POnoindent"/>
        <w:spacing w:before="0" w:after="0"/>
        <w:ind w:left="720"/>
        <w:rPr>
          <w:i/>
          <w:iCs/>
          <w:lang w:val="es-US"/>
        </w:rPr>
      </w:pPr>
      <w:r w:rsidRPr="002772D5">
        <w:rPr>
          <w:i/>
          <w:iCs/>
        </w:rPr>
        <w:lastRenderedPageBreak/>
        <w:t xml:space="preserve">     </w:t>
      </w:r>
      <w:r w:rsidRPr="002772D5">
        <w:rPr>
          <w:i/>
          <w:iCs/>
          <w:lang w:val="es-US"/>
        </w:rPr>
        <w:t xml:space="preserve">violencia </w:t>
      </w:r>
      <w:proofErr w:type="gramStart"/>
      <w:r w:rsidRPr="002772D5">
        <w:rPr>
          <w:i/>
          <w:iCs/>
          <w:lang w:val="es-US"/>
        </w:rPr>
        <w:t>doméstica  [</w:t>
      </w:r>
      <w:proofErr w:type="gramEnd"/>
      <w:r w:rsidRPr="002772D5">
        <w:rPr>
          <w:i/>
          <w:iCs/>
          <w:lang w:val="es-US"/>
        </w:rPr>
        <w:t>-] acoso ilegal  [-] agresión sexual  [-] acecho</w:t>
      </w:r>
      <w:r w:rsidRPr="002772D5">
        <w:rPr>
          <w:i/>
          <w:iCs/>
          <w:lang w:val="es-US"/>
        </w:rPr>
        <w:br/>
        <w:t xml:space="preserve">     abandono, maltrato, explotación financiera o descuido de un adulto vulnerable</w:t>
      </w:r>
    </w:p>
    <w:p w14:paraId="01363659" w14:textId="77777777" w:rsidR="00F3784D" w:rsidRPr="002772D5" w:rsidRDefault="00272EC5" w:rsidP="00F3784D">
      <w:pPr>
        <w:pStyle w:val="POnoindent"/>
        <w:spacing w:after="0"/>
        <w:ind w:left="720"/>
      </w:pPr>
      <w:r w:rsidRPr="002772D5">
        <w:t>against the protected person/s when the order expires.</w:t>
      </w:r>
    </w:p>
    <w:p w14:paraId="34FDD403" w14:textId="167C29D2" w:rsidR="00272EC5" w:rsidRPr="002772D5" w:rsidRDefault="00F3784D" w:rsidP="00F3784D">
      <w:pPr>
        <w:pStyle w:val="POnoindent"/>
        <w:spacing w:before="0" w:after="0"/>
        <w:ind w:left="720"/>
        <w:rPr>
          <w:b/>
          <w:i/>
          <w:iCs/>
          <w:lang w:val="es-US"/>
        </w:rPr>
      </w:pPr>
      <w:r w:rsidRPr="002772D5">
        <w:rPr>
          <w:i/>
          <w:iCs/>
          <w:lang w:val="es-US"/>
        </w:rPr>
        <w:t>en contra de la persona protegida, después del vencimiento de la orden.</w:t>
      </w:r>
    </w:p>
    <w:p w14:paraId="4BC1B062" w14:textId="5A17077A" w:rsidR="00205D9F" w:rsidRPr="002772D5" w:rsidRDefault="00205D9F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sz w:val="22"/>
          <w:szCs w:val="22"/>
        </w:rPr>
      </w:pPr>
      <w:r w:rsidRPr="002772D5">
        <w:rPr>
          <w:rFonts w:ascii="Arial" w:hAnsi="Arial" w:cs="Arial"/>
          <w:b/>
          <w:bCs/>
          <w:sz w:val="22"/>
          <w:szCs w:val="22"/>
        </w:rPr>
        <w:t>Hearing.</w:t>
      </w:r>
      <w:r w:rsidRPr="002772D5">
        <w:rPr>
          <w:rFonts w:ascii="Arial" w:hAnsi="Arial" w:cs="Arial"/>
          <w:b/>
          <w:bCs/>
          <w:sz w:val="22"/>
          <w:szCs w:val="22"/>
        </w:rPr>
        <w:br/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Audiencia.</w:t>
      </w:r>
    </w:p>
    <w:p w14:paraId="4A939C04" w14:textId="77777777" w:rsidR="00F3784D" w:rsidRPr="002772D5" w:rsidRDefault="009535C2" w:rsidP="00F3784D">
      <w:pPr>
        <w:pStyle w:val="POnoindent"/>
        <w:overflowPunct w:val="0"/>
        <w:autoSpaceDE w:val="0"/>
        <w:autoSpaceDN w:val="0"/>
        <w:adjustRightInd w:val="0"/>
        <w:spacing w:after="0"/>
        <w:ind w:firstLine="720"/>
        <w:textAlignment w:val="baseline"/>
      </w:pPr>
      <w:proofErr w:type="gramStart"/>
      <w:r w:rsidRPr="002772D5">
        <w:t>[  ]</w:t>
      </w:r>
      <w:proofErr w:type="gramEnd"/>
      <w:r w:rsidRPr="002772D5">
        <w:t xml:space="preserve"> This order is issued without a hearing.</w:t>
      </w:r>
    </w:p>
    <w:p w14:paraId="41C0E751" w14:textId="061F04A5" w:rsidR="00205D9F" w:rsidRPr="002772D5" w:rsidRDefault="00A6024D" w:rsidP="00F3784D">
      <w:pPr>
        <w:pStyle w:val="POnoindent"/>
        <w:overflowPunct w:val="0"/>
        <w:autoSpaceDE w:val="0"/>
        <w:autoSpaceDN w:val="0"/>
        <w:adjustRightInd w:val="0"/>
        <w:spacing w:before="0" w:after="0"/>
        <w:ind w:firstLine="720"/>
        <w:textAlignment w:val="baseline"/>
        <w:rPr>
          <w:i/>
          <w:iCs/>
          <w:lang w:val="es-US"/>
        </w:rPr>
      </w:pPr>
      <w:r w:rsidRPr="002772D5">
        <w:rPr>
          <w:i/>
          <w:iCs/>
        </w:rPr>
        <w:t xml:space="preserve">     </w:t>
      </w:r>
      <w:r w:rsidRPr="002772D5">
        <w:rPr>
          <w:i/>
          <w:iCs/>
          <w:lang w:val="es-US"/>
        </w:rPr>
        <w:t>Esta orden se emite sin audiencia.</w:t>
      </w:r>
    </w:p>
    <w:p w14:paraId="6F44CBFE" w14:textId="77777777" w:rsidR="00F3784D" w:rsidRPr="002772D5" w:rsidRDefault="009535C2" w:rsidP="00F3784D">
      <w:pPr>
        <w:spacing w:before="120"/>
        <w:ind w:firstLine="720"/>
        <w:rPr>
          <w:rFonts w:ascii="Arial" w:hAnsi="Arial" w:cs="Arial"/>
          <w:sz w:val="22"/>
          <w:szCs w:val="22"/>
          <w:lang w:val="es-US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 xml:space="preserve"> The court held a hearing before issuing this order.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These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people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attended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>:</w:t>
      </w:r>
    </w:p>
    <w:p w14:paraId="4FCFD29F" w14:textId="4AA50B99" w:rsidR="009535C2" w:rsidRPr="002772D5" w:rsidRDefault="00A6024D" w:rsidP="00F3784D">
      <w:pPr>
        <w:ind w:firstLine="720"/>
        <w:rPr>
          <w:i/>
          <w:iCs/>
          <w:lang w:val="es-US"/>
        </w:rPr>
      </w:pPr>
      <w:r w:rsidRPr="002772D5">
        <w:rPr>
          <w:i/>
          <w:iCs/>
          <w:lang w:val="es-US"/>
        </w:rPr>
        <w:t xml:space="preserve">     </w:t>
      </w:r>
      <w:r w:rsidRPr="002772D5">
        <w:rPr>
          <w:rFonts w:ascii="Arial" w:hAnsi="Arial"/>
          <w:i/>
          <w:iCs/>
          <w:sz w:val="22"/>
          <w:szCs w:val="22"/>
          <w:lang w:val="es-US"/>
        </w:rPr>
        <w:t xml:space="preserve">El tribunal celebró una audiencia antes de emitir esta orden. Asistieron las siguientes </w:t>
      </w:r>
      <w:r w:rsidR="002772D5">
        <w:rPr>
          <w:rFonts w:ascii="Arial" w:hAnsi="Arial"/>
          <w:i/>
          <w:iCs/>
          <w:sz w:val="22"/>
          <w:szCs w:val="22"/>
          <w:lang w:val="es-US"/>
        </w:rPr>
        <w:tab/>
      </w:r>
      <w:r w:rsidRPr="002772D5">
        <w:rPr>
          <w:rFonts w:ascii="Arial" w:hAnsi="Arial"/>
          <w:i/>
          <w:iCs/>
          <w:sz w:val="22"/>
          <w:szCs w:val="22"/>
          <w:lang w:val="es-US"/>
        </w:rPr>
        <w:t>personas:</w:t>
      </w:r>
    </w:p>
    <w:p w14:paraId="033C9C0F" w14:textId="77777777" w:rsidR="00F3784D" w:rsidRPr="002772D5" w:rsidRDefault="009535C2" w:rsidP="00F3784D">
      <w:pPr>
        <w:tabs>
          <w:tab w:val="left" w:pos="5040"/>
        </w:tabs>
        <w:spacing w:before="120"/>
        <w:ind w:left="1440" w:hanging="360"/>
        <w:rPr>
          <w:rFonts w:ascii="Arial" w:hAnsi="Arial" w:cs="Arial"/>
          <w:sz w:val="22"/>
          <w:szCs w:val="22"/>
          <w:lang w:val="es-US"/>
        </w:rPr>
      </w:pPr>
      <w:proofErr w:type="gramStart"/>
      <w:r w:rsidRPr="002772D5">
        <w:rPr>
          <w:rFonts w:ascii="Arial" w:hAnsi="Arial" w:cs="Arial"/>
          <w:sz w:val="22"/>
          <w:szCs w:val="22"/>
          <w:lang w:val="es-US"/>
        </w:rPr>
        <w:t>[  ]</w:t>
      </w:r>
      <w:proofErr w:type="gramEnd"/>
      <w:r w:rsidRPr="002772D5">
        <w:rPr>
          <w:rFonts w:ascii="Arial" w:hAnsi="Arial" w:cs="Arial"/>
          <w:sz w:val="22"/>
          <w:szCs w:val="22"/>
          <w:lang w:val="es-US"/>
        </w:rPr>
        <w:tab/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Protected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Person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ab/>
        <w:t xml:space="preserve">[  ] in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person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ab/>
        <w:t xml:space="preserve">[  ]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by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phone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ab/>
        <w:t xml:space="preserve">[  ]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by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video</w:t>
      </w:r>
    </w:p>
    <w:p w14:paraId="72CFF02E" w14:textId="700AA20A" w:rsidR="009535C2" w:rsidRPr="002772D5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tab/>
        <w:t>Persona protegida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en persona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teléfono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video</w:t>
      </w:r>
    </w:p>
    <w:p w14:paraId="76C335BF" w14:textId="77777777" w:rsidR="00F3784D" w:rsidRPr="002772D5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>Protected Person’s Lawyer</w:t>
      </w:r>
      <w:r w:rsidRPr="002772D5">
        <w:rPr>
          <w:rFonts w:ascii="Arial" w:hAnsi="Arial" w:cs="Arial"/>
          <w:sz w:val="22"/>
          <w:szCs w:val="22"/>
        </w:rPr>
        <w:tab/>
        <w:t>[  ] in person</w:t>
      </w:r>
      <w:r w:rsidRPr="002772D5">
        <w:rPr>
          <w:rFonts w:ascii="Arial" w:hAnsi="Arial" w:cs="Arial"/>
          <w:sz w:val="22"/>
          <w:szCs w:val="22"/>
        </w:rPr>
        <w:tab/>
        <w:t>[  ] by phone</w:t>
      </w:r>
      <w:r w:rsidRPr="002772D5">
        <w:rPr>
          <w:rFonts w:ascii="Arial" w:hAnsi="Arial" w:cs="Arial"/>
          <w:sz w:val="22"/>
          <w:szCs w:val="22"/>
        </w:rPr>
        <w:tab/>
        <w:t>[  ] by video</w:t>
      </w:r>
    </w:p>
    <w:p w14:paraId="2E3E0D6C" w14:textId="67F1CAB2" w:rsidR="009535C2" w:rsidRPr="002772D5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Abogado de la persona protegida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en persona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teléfono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video</w:t>
      </w:r>
    </w:p>
    <w:p w14:paraId="1E617264" w14:textId="77777777" w:rsidR="00F3784D" w:rsidRPr="002772D5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>Petitioner (</w:t>
      </w:r>
      <w:r w:rsidRPr="002772D5">
        <w:rPr>
          <w:rFonts w:ascii="Arial" w:hAnsi="Arial" w:cs="Arial"/>
          <w:i/>
          <w:iCs/>
          <w:sz w:val="22"/>
          <w:szCs w:val="22"/>
        </w:rPr>
        <w:t xml:space="preserve">if </w:t>
      </w:r>
      <w:r w:rsidRPr="002772D5">
        <w:rPr>
          <w:rFonts w:ascii="Arial Narrow" w:hAnsi="Arial Narrow" w:cs="Arial"/>
          <w:i/>
          <w:iCs/>
          <w:sz w:val="22"/>
          <w:szCs w:val="22"/>
        </w:rPr>
        <w:t>not the protected person</w:t>
      </w:r>
      <w:r w:rsidRPr="002772D5">
        <w:rPr>
          <w:rFonts w:ascii="Arial" w:hAnsi="Arial" w:cs="Arial"/>
          <w:sz w:val="22"/>
          <w:szCs w:val="22"/>
        </w:rPr>
        <w:t>)</w:t>
      </w:r>
      <w:r w:rsidRPr="002772D5">
        <w:rPr>
          <w:rFonts w:ascii="Arial" w:hAnsi="Arial" w:cs="Arial"/>
          <w:sz w:val="22"/>
          <w:szCs w:val="22"/>
        </w:rPr>
        <w:tab/>
        <w:t>[  ] in person</w:t>
      </w:r>
      <w:r w:rsidRPr="002772D5">
        <w:rPr>
          <w:rFonts w:ascii="Arial" w:hAnsi="Arial" w:cs="Arial"/>
          <w:sz w:val="22"/>
          <w:szCs w:val="22"/>
        </w:rPr>
        <w:tab/>
        <w:t>[  ] by phone</w:t>
      </w:r>
      <w:r w:rsidRPr="002772D5">
        <w:rPr>
          <w:rFonts w:ascii="Arial" w:hAnsi="Arial" w:cs="Arial"/>
          <w:sz w:val="22"/>
          <w:szCs w:val="22"/>
        </w:rPr>
        <w:tab/>
        <w:t>[  ] by video</w:t>
      </w:r>
    </w:p>
    <w:p w14:paraId="1D95B3B1" w14:textId="674504F1" w:rsidR="009535C2" w:rsidRPr="002772D5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Parte demandante (si </w:t>
      </w:r>
      <w:r w:rsidRPr="002772D5">
        <w:rPr>
          <w:rFonts w:ascii="Arial Narrow" w:hAnsi="Arial Narrow" w:cs="Arial"/>
          <w:i/>
          <w:iCs/>
          <w:sz w:val="22"/>
          <w:szCs w:val="22"/>
          <w:lang w:val="es-US"/>
        </w:rPr>
        <w:t>no es la persona protegida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)</w:t>
      </w:r>
      <w:r w:rsidR="002772D5">
        <w:rPr>
          <w:rFonts w:ascii="Arial" w:hAnsi="Arial" w:cs="Arial"/>
          <w:i/>
          <w:iCs/>
          <w:sz w:val="22"/>
          <w:szCs w:val="22"/>
          <w:lang w:val="es-US"/>
        </w:rPr>
        <w:br/>
      </w:r>
      <w:r w:rsidR="002772D5"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en persona</w:t>
      </w:r>
      <w:r w:rsidR="002772D5"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teléfono</w:t>
      </w:r>
      <w:r w:rsidR="002772D5"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video</w:t>
      </w:r>
    </w:p>
    <w:p w14:paraId="00F54EDE" w14:textId="77777777" w:rsidR="00F3784D" w:rsidRPr="002772D5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>Restrained Person</w:t>
      </w:r>
      <w:r w:rsidRPr="002772D5">
        <w:rPr>
          <w:rFonts w:ascii="Arial" w:hAnsi="Arial" w:cs="Arial"/>
          <w:sz w:val="22"/>
          <w:szCs w:val="22"/>
        </w:rPr>
        <w:tab/>
        <w:t>[  ] in person</w:t>
      </w:r>
      <w:r w:rsidRPr="002772D5">
        <w:rPr>
          <w:rFonts w:ascii="Arial" w:hAnsi="Arial" w:cs="Arial"/>
          <w:sz w:val="22"/>
          <w:szCs w:val="22"/>
        </w:rPr>
        <w:tab/>
        <w:t>[  ] by phone</w:t>
      </w:r>
      <w:r w:rsidRPr="002772D5">
        <w:rPr>
          <w:rFonts w:ascii="Arial" w:hAnsi="Arial" w:cs="Arial"/>
          <w:sz w:val="22"/>
          <w:szCs w:val="22"/>
        </w:rPr>
        <w:tab/>
        <w:t>[  ] by video</w:t>
      </w:r>
    </w:p>
    <w:p w14:paraId="131B3D68" w14:textId="5662FDA6" w:rsidR="009535C2" w:rsidRPr="002772D5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1"/>
          <w:szCs w:val="21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1"/>
          <w:szCs w:val="21"/>
          <w:lang w:val="es-US"/>
        </w:rPr>
        <w:t>Persona sujeta a la orden de restricción</w:t>
      </w:r>
      <w:r w:rsidR="002772D5" w:rsidRPr="002772D5">
        <w:rPr>
          <w:rFonts w:ascii="Arial" w:hAnsi="Arial" w:cs="Arial"/>
          <w:sz w:val="21"/>
          <w:szCs w:val="21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1"/>
          <w:szCs w:val="21"/>
          <w:lang w:val="es-US"/>
        </w:rPr>
        <w:t>[-] en persona</w:t>
      </w:r>
      <w:r w:rsidR="002772D5" w:rsidRPr="002772D5">
        <w:rPr>
          <w:rFonts w:ascii="Arial" w:hAnsi="Arial" w:cs="Arial"/>
          <w:sz w:val="21"/>
          <w:szCs w:val="21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1"/>
          <w:szCs w:val="21"/>
          <w:lang w:val="es-US"/>
        </w:rPr>
        <w:t>[-] por teléfono</w:t>
      </w:r>
      <w:r w:rsidR="002772D5" w:rsidRPr="002772D5">
        <w:rPr>
          <w:rFonts w:ascii="Arial" w:hAnsi="Arial" w:cs="Arial"/>
          <w:sz w:val="21"/>
          <w:szCs w:val="21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1"/>
          <w:szCs w:val="21"/>
          <w:lang w:val="es-US"/>
        </w:rPr>
        <w:t>[-] por video</w:t>
      </w:r>
    </w:p>
    <w:p w14:paraId="02B9F216" w14:textId="77777777" w:rsidR="00F3784D" w:rsidRPr="002772D5" w:rsidRDefault="009535C2" w:rsidP="00F3784D">
      <w:pPr>
        <w:tabs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>Restrained Person’s Lawyer</w:t>
      </w:r>
      <w:r w:rsidRPr="002772D5">
        <w:rPr>
          <w:rFonts w:ascii="Arial" w:hAnsi="Arial" w:cs="Arial"/>
          <w:sz w:val="22"/>
          <w:szCs w:val="22"/>
        </w:rPr>
        <w:tab/>
        <w:t>[  ] in person</w:t>
      </w:r>
      <w:r w:rsidRPr="002772D5">
        <w:rPr>
          <w:rFonts w:ascii="Arial" w:hAnsi="Arial" w:cs="Arial"/>
          <w:sz w:val="22"/>
          <w:szCs w:val="22"/>
        </w:rPr>
        <w:tab/>
        <w:t>[  ] by phone</w:t>
      </w:r>
      <w:r w:rsidRPr="002772D5">
        <w:rPr>
          <w:rFonts w:ascii="Arial" w:hAnsi="Arial" w:cs="Arial"/>
          <w:sz w:val="22"/>
          <w:szCs w:val="22"/>
        </w:rPr>
        <w:tab/>
        <w:t>[  ] by video</w:t>
      </w:r>
    </w:p>
    <w:p w14:paraId="170F89CA" w14:textId="6D66EE31" w:rsidR="009535C2" w:rsidRPr="002772D5" w:rsidRDefault="00A6024D" w:rsidP="00F3784D">
      <w:pPr>
        <w:tabs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Abogado de la persona sujeta a la orden de restricción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="002772D5">
        <w:rPr>
          <w:rFonts w:ascii="Arial" w:hAnsi="Arial" w:cs="Arial"/>
          <w:sz w:val="22"/>
          <w:szCs w:val="22"/>
          <w:lang w:val="es-US"/>
        </w:rPr>
        <w:br/>
      </w:r>
      <w:r w:rsid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en persona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teléfono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video</w:t>
      </w:r>
    </w:p>
    <w:p w14:paraId="6DDB4608" w14:textId="77777777" w:rsidR="00F3784D" w:rsidRPr="002772D5" w:rsidRDefault="009535C2" w:rsidP="00F3784D">
      <w:pPr>
        <w:tabs>
          <w:tab w:val="left" w:pos="4860"/>
          <w:tab w:val="left" w:pos="5040"/>
        </w:tabs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>Other:</w:t>
      </w:r>
      <w:r w:rsidRPr="002772D5">
        <w:rPr>
          <w:rFonts w:ascii="Arial" w:hAnsi="Arial" w:cs="Arial"/>
          <w:sz w:val="22"/>
          <w:szCs w:val="22"/>
          <w:u w:val="single"/>
        </w:rPr>
        <w:tab/>
      </w:r>
      <w:r w:rsidRPr="002772D5">
        <w:rPr>
          <w:rFonts w:ascii="Arial" w:hAnsi="Arial" w:cs="Arial"/>
          <w:sz w:val="22"/>
          <w:szCs w:val="22"/>
        </w:rPr>
        <w:tab/>
        <w:t>[  ] in person</w:t>
      </w:r>
      <w:r w:rsidRPr="002772D5">
        <w:rPr>
          <w:rFonts w:ascii="Arial" w:hAnsi="Arial" w:cs="Arial"/>
          <w:sz w:val="22"/>
          <w:szCs w:val="22"/>
        </w:rPr>
        <w:tab/>
        <w:t>[  ] by phone</w:t>
      </w:r>
      <w:r w:rsidRPr="002772D5">
        <w:rPr>
          <w:rFonts w:ascii="Arial" w:hAnsi="Arial" w:cs="Arial"/>
          <w:sz w:val="22"/>
          <w:szCs w:val="22"/>
        </w:rPr>
        <w:tab/>
        <w:t>[  ] by video</w:t>
      </w:r>
    </w:p>
    <w:p w14:paraId="4EE131B6" w14:textId="1F5CC8EA" w:rsidR="009535C2" w:rsidRPr="002772D5" w:rsidRDefault="00A6024D" w:rsidP="00F3784D">
      <w:pPr>
        <w:tabs>
          <w:tab w:val="left" w:pos="4860"/>
          <w:tab w:val="left" w:pos="5040"/>
        </w:tabs>
        <w:spacing w:after="20"/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Otro: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en persona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teléfono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[-] por video</w:t>
      </w:r>
    </w:p>
    <w:p w14:paraId="57AC94D1" w14:textId="22CE4D6D" w:rsidR="00B401CF" w:rsidRPr="002772D5" w:rsidRDefault="00596B47" w:rsidP="00F3784D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sz w:val="22"/>
          <w:szCs w:val="22"/>
          <w:lang w:val="es-US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b/>
          <w:bCs/>
          <w:sz w:val="22"/>
          <w:szCs w:val="22"/>
        </w:rPr>
        <w:t xml:space="preserve"> The Court sets a hearing.</w:t>
      </w:r>
      <w:r w:rsidRPr="002772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The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parties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shall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appear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2"/>
          <w:szCs w:val="22"/>
          <w:lang w:val="es-US"/>
        </w:rPr>
        <w:t>on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>:</w:t>
      </w:r>
      <w:r w:rsidRPr="002772D5">
        <w:rPr>
          <w:rFonts w:ascii="Arial" w:hAnsi="Arial" w:cs="Arial"/>
          <w:sz w:val="22"/>
          <w:szCs w:val="22"/>
          <w:lang w:val="es-US"/>
        </w:rPr>
        <w:br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   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El tribunal fija una audiencia.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Las partes comparecerán el:</w:t>
      </w:r>
    </w:p>
    <w:p w14:paraId="3FD859C8" w14:textId="77777777" w:rsidR="00F3784D" w:rsidRPr="002772D5" w:rsidRDefault="00142230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sz w:val="22"/>
          <w:szCs w:val="22"/>
        </w:rPr>
        <w:t>(</w:t>
      </w:r>
      <w:r w:rsidRPr="002772D5">
        <w:rPr>
          <w:rFonts w:ascii="Arial" w:hAnsi="Arial" w:cs="Arial"/>
          <w:i/>
          <w:iCs/>
          <w:sz w:val="22"/>
          <w:szCs w:val="22"/>
        </w:rPr>
        <w:t>date</w:t>
      </w:r>
      <w:r w:rsidRPr="002772D5">
        <w:rPr>
          <w:rFonts w:ascii="Arial" w:hAnsi="Arial" w:cs="Arial"/>
          <w:sz w:val="22"/>
          <w:szCs w:val="22"/>
        </w:rPr>
        <w:t>)____________________________________ at __________________ a.m./p.m.</w:t>
      </w:r>
    </w:p>
    <w:p w14:paraId="7221BA7E" w14:textId="3A8BA3EF" w:rsidR="00B86D8F" w:rsidRPr="002772D5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2772D5">
        <w:rPr>
          <w:rFonts w:ascii="Arial" w:hAnsi="Arial" w:cs="Arial"/>
          <w:i/>
          <w:iCs/>
          <w:sz w:val="22"/>
          <w:szCs w:val="22"/>
        </w:rPr>
        <w:t>(</w:t>
      </w:r>
      <w:proofErr w:type="spellStart"/>
      <w:r w:rsidRPr="002772D5">
        <w:rPr>
          <w:rFonts w:ascii="Arial" w:hAnsi="Arial" w:cs="Arial"/>
          <w:i/>
          <w:iCs/>
          <w:sz w:val="22"/>
          <w:szCs w:val="22"/>
        </w:rPr>
        <w:t>fecha</w:t>
      </w:r>
      <w:proofErr w:type="spellEnd"/>
      <w:r w:rsidRPr="002772D5">
        <w:rPr>
          <w:rFonts w:ascii="Arial" w:hAnsi="Arial" w:cs="Arial"/>
          <w:i/>
          <w:iCs/>
          <w:sz w:val="22"/>
          <w:szCs w:val="22"/>
        </w:rPr>
        <w:t>)</w:t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</w:rPr>
        <w:t xml:space="preserve">a las </w:t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</w:rPr>
        <w:t xml:space="preserve">      a.m./p.m. </w:t>
      </w:r>
    </w:p>
    <w:p w14:paraId="01EF5423" w14:textId="77777777" w:rsidR="00F3784D" w:rsidRPr="002772D5" w:rsidRDefault="00B86D8F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sz w:val="22"/>
          <w:szCs w:val="22"/>
        </w:rPr>
        <w:t xml:space="preserve">See </w:t>
      </w:r>
      <w:r w:rsidRPr="002772D5">
        <w:rPr>
          <w:rFonts w:ascii="Arial" w:hAnsi="Arial" w:cs="Arial"/>
          <w:b/>
          <w:bCs/>
          <w:sz w:val="22"/>
          <w:szCs w:val="22"/>
        </w:rPr>
        <w:t xml:space="preserve">How to Attend </w:t>
      </w:r>
      <w:r w:rsidRPr="002772D5">
        <w:rPr>
          <w:rFonts w:ascii="Arial" w:hAnsi="Arial" w:cs="Arial"/>
          <w:sz w:val="22"/>
          <w:szCs w:val="22"/>
        </w:rPr>
        <w:t xml:space="preserve">at the end of this order (section </w:t>
      </w:r>
      <w:r w:rsidRPr="002772D5">
        <w:rPr>
          <w:rFonts w:ascii="Arial" w:hAnsi="Arial" w:cs="Arial"/>
          <w:b/>
          <w:bCs/>
          <w:sz w:val="22"/>
          <w:szCs w:val="22"/>
        </w:rPr>
        <w:t>8</w:t>
      </w:r>
      <w:r w:rsidRPr="002772D5">
        <w:rPr>
          <w:rFonts w:ascii="Arial" w:hAnsi="Arial" w:cs="Arial"/>
          <w:sz w:val="22"/>
          <w:szCs w:val="22"/>
        </w:rPr>
        <w:t>).</w:t>
      </w:r>
    </w:p>
    <w:p w14:paraId="0877A78C" w14:textId="7BF66D08" w:rsidR="00B86D8F" w:rsidRPr="002772D5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Consulte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Cómo asistir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al final de esta orden (sección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8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).</w:t>
      </w:r>
    </w:p>
    <w:p w14:paraId="2EBD3324" w14:textId="77777777" w:rsidR="00F3784D" w:rsidRPr="002772D5" w:rsidRDefault="00AF1CC3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sz w:val="22"/>
          <w:szCs w:val="22"/>
        </w:rPr>
        <w:t>At the hearing, the court will decide whether or not to renew the protection order.</w:t>
      </w:r>
    </w:p>
    <w:p w14:paraId="12D5FDB4" w14:textId="1210B2E0" w:rsidR="00AF1CC3" w:rsidRPr="002772D5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En la audiencia, el tribunal decidirá si debe o no debe renovar la orden de protección. </w:t>
      </w:r>
    </w:p>
    <w:p w14:paraId="11FEF730" w14:textId="77777777" w:rsidR="00AA0316" w:rsidRPr="002772D5" w:rsidRDefault="001532CD" w:rsidP="00AA0316">
      <w:pPr>
        <w:pStyle w:val="ListParagraph"/>
        <w:numPr>
          <w:ilvl w:val="0"/>
          <w:numId w:val="1"/>
        </w:numPr>
        <w:tabs>
          <w:tab w:val="left" w:pos="720"/>
          <w:tab w:val="left" w:pos="9180"/>
        </w:tabs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 xml:space="preserve"> </w:t>
      </w:r>
      <w:r w:rsidRPr="002772D5">
        <w:rPr>
          <w:rFonts w:ascii="Arial" w:hAnsi="Arial" w:cs="Arial"/>
          <w:b/>
          <w:bCs/>
          <w:sz w:val="22"/>
          <w:szCs w:val="22"/>
        </w:rPr>
        <w:t>Continuation</w:t>
      </w:r>
      <w:r w:rsidRPr="002772D5">
        <w:rPr>
          <w:rFonts w:ascii="Arial" w:hAnsi="Arial" w:cs="Arial"/>
          <w:sz w:val="22"/>
          <w:szCs w:val="22"/>
        </w:rPr>
        <w:t xml:space="preserve">. The hearing on renewal is continued because: </w:t>
      </w:r>
      <w:r w:rsidRPr="002772D5">
        <w:rPr>
          <w:rFonts w:ascii="Arial" w:hAnsi="Arial" w:cs="Arial"/>
          <w:sz w:val="22"/>
          <w:szCs w:val="22"/>
          <w:u w:val="single"/>
        </w:rPr>
        <w:tab/>
      </w:r>
    </w:p>
    <w:p w14:paraId="2FEA89F0" w14:textId="2CA6B1C7" w:rsidR="00596B47" w:rsidRPr="002772D5" w:rsidRDefault="00A6024D" w:rsidP="00AA0316">
      <w:pPr>
        <w:pStyle w:val="ListParagraph"/>
        <w:tabs>
          <w:tab w:val="left" w:pos="720"/>
          <w:tab w:val="left" w:pos="9180"/>
        </w:tabs>
        <w:spacing w:line="360" w:lineRule="auto"/>
        <w:contextualSpacing w:val="0"/>
        <w:rPr>
          <w:rFonts w:ascii="Arial" w:hAnsi="Arial" w:cs="Arial"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Aplazamiento.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La audiencia sobre la renovación se aplaza porque: </w:t>
      </w:r>
    </w:p>
    <w:p w14:paraId="337B7B7D" w14:textId="6F58FC6C" w:rsidR="007C4AD3" w:rsidRPr="002772D5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  <w:lang w:val="es-US"/>
        </w:rPr>
      </w:pPr>
      <w:r w:rsidRPr="002772D5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5ECE2904" w14:textId="1633D3DF" w:rsidR="007C4AD3" w:rsidRPr="002772D5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  <w:lang w:val="es-US"/>
        </w:rPr>
      </w:pPr>
      <w:r w:rsidRPr="002772D5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61248926" w14:textId="689A4E20" w:rsidR="007C4AD3" w:rsidRPr="002772D5" w:rsidRDefault="007C4AD3" w:rsidP="00B85C18">
      <w:pPr>
        <w:pStyle w:val="ListParagraph"/>
        <w:tabs>
          <w:tab w:val="left" w:pos="720"/>
          <w:tab w:val="left" w:pos="9180"/>
        </w:tabs>
        <w:spacing w:before="120" w:line="360" w:lineRule="auto"/>
        <w:contextualSpacing w:val="0"/>
        <w:rPr>
          <w:rFonts w:ascii="Arial" w:hAnsi="Arial" w:cs="Arial"/>
          <w:sz w:val="22"/>
          <w:szCs w:val="22"/>
          <w:u w:val="single"/>
          <w:lang w:val="es-US"/>
        </w:rPr>
      </w:pPr>
      <w:r w:rsidRPr="002772D5">
        <w:rPr>
          <w:rFonts w:ascii="Arial" w:hAnsi="Arial" w:cs="Arial"/>
          <w:sz w:val="22"/>
          <w:szCs w:val="22"/>
          <w:u w:val="single"/>
          <w:lang w:val="es-US"/>
        </w:rPr>
        <w:tab/>
      </w:r>
    </w:p>
    <w:p w14:paraId="139F2190" w14:textId="77777777" w:rsidR="00F3784D" w:rsidRPr="002772D5" w:rsidRDefault="00596B47" w:rsidP="00F3784D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textAlignment w:val="baseline"/>
      </w:pPr>
      <w:r w:rsidRPr="002772D5">
        <w:t>The parties shall appear on (</w:t>
      </w:r>
      <w:r w:rsidRPr="002772D5">
        <w:rPr>
          <w:i/>
          <w:iCs/>
        </w:rPr>
        <w:t>date</w:t>
      </w:r>
      <w:r w:rsidRPr="002772D5">
        <w:t>) _____________ at ______________ a.m./p.m.</w:t>
      </w:r>
    </w:p>
    <w:p w14:paraId="03978C1C" w14:textId="5DDB86E3" w:rsidR="00596B47" w:rsidRPr="002772D5" w:rsidRDefault="00F3784D" w:rsidP="00F3784D">
      <w:pPr>
        <w:pStyle w:val="POnoindent"/>
        <w:tabs>
          <w:tab w:val="left" w:pos="720"/>
        </w:tabs>
        <w:overflowPunct w:val="0"/>
        <w:autoSpaceDE w:val="0"/>
        <w:autoSpaceDN w:val="0"/>
        <w:adjustRightInd w:val="0"/>
        <w:spacing w:before="0" w:after="0"/>
        <w:ind w:left="720"/>
        <w:textAlignment w:val="baseline"/>
        <w:rPr>
          <w:i/>
          <w:iCs/>
          <w:lang w:val="es-US"/>
        </w:rPr>
      </w:pPr>
      <w:r w:rsidRPr="002772D5">
        <w:rPr>
          <w:i/>
          <w:iCs/>
          <w:lang w:val="es-US"/>
        </w:rPr>
        <w:t xml:space="preserve">Las partes comparecerán el día (fecha) </w:t>
      </w:r>
      <w:r w:rsidRPr="002772D5">
        <w:rPr>
          <w:lang w:val="es-US"/>
        </w:rPr>
        <w:tab/>
      </w:r>
      <w:r w:rsidRPr="002772D5">
        <w:rPr>
          <w:lang w:val="es-US"/>
        </w:rPr>
        <w:tab/>
      </w:r>
      <w:r w:rsidRPr="002772D5">
        <w:rPr>
          <w:i/>
          <w:iCs/>
          <w:lang w:val="es-US"/>
        </w:rPr>
        <w:t xml:space="preserve">a las </w:t>
      </w:r>
      <w:r w:rsidRPr="002772D5">
        <w:rPr>
          <w:lang w:val="es-US"/>
        </w:rPr>
        <w:tab/>
      </w:r>
      <w:r w:rsidRPr="002772D5">
        <w:rPr>
          <w:lang w:val="es-US"/>
        </w:rPr>
        <w:tab/>
      </w:r>
      <w:r w:rsidRPr="002772D5">
        <w:rPr>
          <w:i/>
          <w:iCs/>
          <w:lang w:val="es-US"/>
        </w:rPr>
        <w:t xml:space="preserve">         a.m./p.m. </w:t>
      </w:r>
    </w:p>
    <w:p w14:paraId="6F3744B4" w14:textId="77777777" w:rsidR="00F3784D" w:rsidRPr="002772D5" w:rsidRDefault="00596B47" w:rsidP="00F3784D">
      <w:pPr>
        <w:pStyle w:val="ListParagraph"/>
        <w:spacing w:before="120"/>
        <w:contextualSpacing w:val="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sz w:val="22"/>
          <w:szCs w:val="22"/>
        </w:rPr>
        <w:t xml:space="preserve">See </w:t>
      </w:r>
      <w:r w:rsidRPr="002772D5">
        <w:rPr>
          <w:rFonts w:ascii="Arial" w:hAnsi="Arial" w:cs="Arial"/>
          <w:b/>
          <w:bCs/>
          <w:sz w:val="22"/>
          <w:szCs w:val="22"/>
        </w:rPr>
        <w:t xml:space="preserve">How to Attend </w:t>
      </w:r>
      <w:r w:rsidRPr="002772D5">
        <w:rPr>
          <w:rFonts w:ascii="Arial" w:hAnsi="Arial" w:cs="Arial"/>
          <w:sz w:val="22"/>
          <w:szCs w:val="22"/>
        </w:rPr>
        <w:t xml:space="preserve">at the end of this order (section </w:t>
      </w:r>
      <w:r w:rsidRPr="002772D5">
        <w:rPr>
          <w:rFonts w:ascii="Arial" w:hAnsi="Arial" w:cs="Arial"/>
          <w:b/>
          <w:bCs/>
          <w:sz w:val="22"/>
          <w:szCs w:val="22"/>
        </w:rPr>
        <w:t>8</w:t>
      </w:r>
      <w:r w:rsidRPr="002772D5">
        <w:rPr>
          <w:rFonts w:ascii="Arial" w:hAnsi="Arial" w:cs="Arial"/>
          <w:sz w:val="22"/>
          <w:szCs w:val="22"/>
        </w:rPr>
        <w:t>).</w:t>
      </w:r>
    </w:p>
    <w:p w14:paraId="67E6B56F" w14:textId="415A476F" w:rsidR="00596B47" w:rsidRPr="002772D5" w:rsidRDefault="00F3784D" w:rsidP="00F3784D">
      <w:pPr>
        <w:pStyle w:val="ListParagraph"/>
        <w:contextualSpacing w:val="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lastRenderedPageBreak/>
        <w:t xml:space="preserve">Consulte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Cómo asistir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al final de esta orden (sección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8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).</w:t>
      </w:r>
    </w:p>
    <w:p w14:paraId="0F439767" w14:textId="734CED26" w:rsidR="00277248" w:rsidRPr="002772D5" w:rsidRDefault="00D7269B" w:rsidP="00277248">
      <w:pPr>
        <w:pStyle w:val="ListParagraph"/>
        <w:numPr>
          <w:ilvl w:val="0"/>
          <w:numId w:val="1"/>
        </w:numPr>
        <w:tabs>
          <w:tab w:val="left" w:pos="990"/>
        </w:tabs>
        <w:spacing w:before="120"/>
        <w:ind w:left="720" w:hanging="720"/>
        <w:contextualSpacing w:val="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b/>
          <w:bCs/>
          <w:sz w:val="22"/>
          <w:szCs w:val="22"/>
        </w:rPr>
        <w:t xml:space="preserve"> Extension (ORPRTR).</w:t>
      </w:r>
      <w:r w:rsidRPr="002772D5">
        <w:rPr>
          <w:rFonts w:ascii="Arial" w:hAnsi="Arial" w:cs="Arial"/>
          <w:sz w:val="22"/>
          <w:szCs w:val="22"/>
        </w:rPr>
        <w:t xml:space="preserve"> The court temporarily extends the order until the hearing date </w:t>
      </w:r>
      <w:r w:rsidRPr="002772D5">
        <w:rPr>
          <w:rFonts w:ascii="Arial" w:hAnsi="Arial" w:cs="Arial"/>
          <w:sz w:val="22"/>
          <w:szCs w:val="22"/>
        </w:rPr>
        <w:tab/>
        <w:t>listed above</w:t>
      </w:r>
    </w:p>
    <w:p w14:paraId="71B85F39" w14:textId="49D29D89" w:rsidR="00A2488E" w:rsidRPr="002772D5" w:rsidRDefault="00B85C18" w:rsidP="00277248">
      <w:pPr>
        <w:pStyle w:val="ListParagraph"/>
        <w:tabs>
          <w:tab w:val="left" w:pos="990"/>
        </w:tabs>
        <w:contextualSpacing w:val="0"/>
        <w:rPr>
          <w:rFonts w:ascii="Arial" w:hAnsi="Arial" w:cs="Arial"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 xml:space="preserve">    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Extensión (ORPRTR).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El tribunal extiende temporalmente la orden hasta la fecha de la audiencia indicada antes.</w:t>
      </w:r>
    </w:p>
    <w:p w14:paraId="1C577BF2" w14:textId="77777777" w:rsidR="00F3784D" w:rsidRPr="002772D5" w:rsidRDefault="00446C11" w:rsidP="00F3784D">
      <w:pPr>
        <w:tabs>
          <w:tab w:val="left" w:pos="9187"/>
        </w:tabs>
        <w:spacing w:before="120"/>
        <w:ind w:left="720"/>
        <w:rPr>
          <w:rFonts w:ascii="Arial" w:hAnsi="Arial" w:cs="Arial"/>
          <w:i/>
          <w:iCs/>
          <w:sz w:val="22"/>
          <w:szCs w:val="22"/>
        </w:rPr>
      </w:pPr>
      <w:r w:rsidRPr="002772D5">
        <w:rPr>
          <w:rFonts w:ascii="Arial" w:hAnsi="Arial" w:cs="Arial"/>
          <w:b/>
          <w:bCs/>
          <w:sz w:val="22"/>
          <w:szCs w:val="22"/>
        </w:rPr>
        <w:t xml:space="preserve">Clerk’s Action: </w:t>
      </w:r>
      <w:r w:rsidRPr="002772D5">
        <w:rPr>
          <w:rFonts w:ascii="Arial" w:hAnsi="Arial" w:cs="Arial"/>
          <w:sz w:val="22"/>
          <w:szCs w:val="22"/>
        </w:rPr>
        <w:t>The court clerk shall forward a copy of this order immediately to the following law enforcement agency (</w:t>
      </w:r>
      <w:r w:rsidRPr="002772D5">
        <w:rPr>
          <w:rFonts w:ascii="Arial" w:hAnsi="Arial" w:cs="Arial"/>
          <w:i/>
          <w:iCs/>
          <w:sz w:val="22"/>
          <w:szCs w:val="22"/>
        </w:rPr>
        <w:t>county or city</w:t>
      </w:r>
      <w:r w:rsidRPr="002772D5">
        <w:rPr>
          <w:rFonts w:ascii="Arial" w:hAnsi="Arial" w:cs="Arial"/>
          <w:sz w:val="22"/>
          <w:szCs w:val="22"/>
        </w:rPr>
        <w:t xml:space="preserve">) </w:t>
      </w:r>
      <w:r w:rsidRPr="002772D5">
        <w:rPr>
          <w:rFonts w:ascii="Arial" w:hAnsi="Arial" w:cs="Arial"/>
          <w:sz w:val="22"/>
          <w:szCs w:val="22"/>
          <w:u w:val="single"/>
        </w:rPr>
        <w:tab/>
      </w:r>
      <w:r w:rsidRPr="002772D5">
        <w:rPr>
          <w:rFonts w:ascii="Arial" w:hAnsi="Arial" w:cs="Arial"/>
          <w:sz w:val="22"/>
          <w:szCs w:val="22"/>
        </w:rPr>
        <w:br/>
        <w:t>(</w:t>
      </w:r>
      <w:r w:rsidRPr="002772D5">
        <w:rPr>
          <w:rFonts w:ascii="Arial" w:hAnsi="Arial" w:cs="Arial"/>
          <w:i/>
          <w:iCs/>
          <w:sz w:val="22"/>
          <w:szCs w:val="22"/>
        </w:rPr>
        <w:t>check only one</w:t>
      </w:r>
      <w:r w:rsidRPr="002772D5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 xml:space="preserve"> Sheriff’s Office  or  [  ] Police Department</w:t>
      </w:r>
      <w:r w:rsidRPr="002772D5">
        <w:rPr>
          <w:rFonts w:ascii="Arial" w:hAnsi="Arial" w:cs="Arial"/>
          <w:sz w:val="22"/>
          <w:szCs w:val="22"/>
          <w:u w:val="single"/>
        </w:rPr>
        <w:br/>
      </w:r>
      <w:r w:rsidRPr="002772D5">
        <w:rPr>
          <w:rFonts w:ascii="Arial" w:hAnsi="Arial" w:cs="Arial"/>
          <w:i/>
          <w:iCs/>
          <w:sz w:val="22"/>
          <w:szCs w:val="22"/>
        </w:rPr>
        <w:t>(List the same agency that entered the protection order)</w:t>
      </w:r>
    </w:p>
    <w:p w14:paraId="3019907E" w14:textId="726025C4" w:rsidR="00446C11" w:rsidRPr="002772D5" w:rsidRDefault="00F3784D" w:rsidP="00F3784D">
      <w:pPr>
        <w:tabs>
          <w:tab w:val="left" w:pos="9187"/>
        </w:tabs>
        <w:ind w:left="72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 xml:space="preserve">Acción del actuario: 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El actuario del tribunal deberá enviar de inmediato una copia de esta orden a la siguiente agencia de orden público (del condado o la ciudad) 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br/>
        <w:t xml:space="preserve">(marque solamente una): [-] Oficina del Alguacil </w:t>
      </w:r>
      <w:proofErr w:type="gramStart"/>
      <w:r w:rsidRPr="002772D5">
        <w:rPr>
          <w:rFonts w:ascii="Arial" w:hAnsi="Arial" w:cs="Arial"/>
          <w:i/>
          <w:iCs/>
          <w:sz w:val="22"/>
          <w:szCs w:val="22"/>
          <w:lang w:val="es-US"/>
        </w:rPr>
        <w:t>o  [</w:t>
      </w:r>
      <w:proofErr w:type="gramEnd"/>
      <w:r w:rsidRPr="002772D5">
        <w:rPr>
          <w:rFonts w:ascii="Arial" w:hAnsi="Arial" w:cs="Arial"/>
          <w:i/>
          <w:iCs/>
          <w:sz w:val="22"/>
          <w:szCs w:val="22"/>
          <w:lang w:val="es-US"/>
        </w:rPr>
        <w:t>-] Departamento de Policía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br/>
        <w:t>(marque la misma agencia que tramitó la orden de protección)</w:t>
      </w:r>
    </w:p>
    <w:p w14:paraId="4F3E51E3" w14:textId="77777777" w:rsidR="00F3784D" w:rsidRPr="002772D5" w:rsidRDefault="00446C11" w:rsidP="00F3784D">
      <w:pPr>
        <w:spacing w:before="120"/>
        <w:ind w:left="720"/>
        <w:rPr>
          <w:rFonts w:ascii="Arial" w:hAnsi="Arial" w:cs="Arial"/>
          <w:sz w:val="22"/>
          <w:szCs w:val="22"/>
          <w:lang w:val="es-US"/>
        </w:rPr>
      </w:pPr>
      <w:r w:rsidRPr="002772D5">
        <w:rPr>
          <w:rFonts w:ascii="Arial" w:hAnsi="Arial" w:cs="Arial"/>
          <w:sz w:val="22"/>
          <w:szCs w:val="22"/>
        </w:rPr>
        <w:t xml:space="preserve">This agency shall enter this order into WACIC and National Crime Info. </w:t>
      </w:r>
      <w:r w:rsidRPr="002772D5">
        <w:rPr>
          <w:rFonts w:ascii="Arial" w:hAnsi="Arial" w:cs="Arial"/>
          <w:sz w:val="22"/>
          <w:szCs w:val="22"/>
          <w:lang w:val="es-US"/>
        </w:rPr>
        <w:t>Center (NCIC).</w:t>
      </w:r>
    </w:p>
    <w:p w14:paraId="2569EA61" w14:textId="1BA5004A" w:rsidR="00446C11" w:rsidRPr="002772D5" w:rsidRDefault="00F3784D" w:rsidP="00F3784D">
      <w:pPr>
        <w:ind w:left="72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t>Esta agencia capturará la orden en el WACIC y en el Centro Nacional de Información Criminal (NCIC).</w:t>
      </w:r>
    </w:p>
    <w:p w14:paraId="0BABE5AA" w14:textId="5AFB138B" w:rsidR="00041128" w:rsidRPr="002772D5" w:rsidRDefault="00041128" w:rsidP="005857F7">
      <w:pPr>
        <w:pStyle w:val="PONumberedSection"/>
        <w:numPr>
          <w:ilvl w:val="0"/>
          <w:numId w:val="1"/>
        </w:numPr>
        <w:spacing w:after="0"/>
        <w:ind w:left="720" w:hanging="720"/>
        <w:rPr>
          <w:rFonts w:eastAsiaTheme="minorHAnsi"/>
          <w:lang w:val="es-US"/>
        </w:rPr>
      </w:pPr>
      <w:proofErr w:type="spellStart"/>
      <w:r w:rsidRPr="002772D5">
        <w:rPr>
          <w:rFonts w:eastAsiaTheme="minorHAnsi"/>
          <w:lang w:val="es-US"/>
        </w:rPr>
        <w:t>Service</w:t>
      </w:r>
      <w:proofErr w:type="spellEnd"/>
      <w:r w:rsidRPr="002772D5">
        <w:rPr>
          <w:rFonts w:eastAsiaTheme="minorHAnsi"/>
          <w:lang w:val="es-US"/>
        </w:rPr>
        <w:t xml:space="preserve"> </w:t>
      </w:r>
      <w:proofErr w:type="spellStart"/>
      <w:r w:rsidRPr="002772D5">
        <w:rPr>
          <w:rFonts w:eastAsiaTheme="minorHAnsi"/>
          <w:lang w:val="es-US"/>
        </w:rPr>
        <w:t>on</w:t>
      </w:r>
      <w:proofErr w:type="spellEnd"/>
      <w:r w:rsidRPr="002772D5">
        <w:rPr>
          <w:rFonts w:eastAsiaTheme="minorHAnsi"/>
          <w:lang w:val="es-US"/>
        </w:rPr>
        <w:t xml:space="preserve"> </w:t>
      </w:r>
      <w:proofErr w:type="spellStart"/>
      <w:r w:rsidRPr="002772D5">
        <w:rPr>
          <w:rFonts w:eastAsiaTheme="minorHAnsi"/>
          <w:lang w:val="es-US"/>
        </w:rPr>
        <w:t>the</w:t>
      </w:r>
      <w:proofErr w:type="spellEnd"/>
      <w:r w:rsidRPr="002772D5">
        <w:rPr>
          <w:rFonts w:eastAsiaTheme="minorHAnsi"/>
          <w:lang w:val="es-US"/>
        </w:rPr>
        <w:t xml:space="preserve"> </w:t>
      </w:r>
      <w:proofErr w:type="spellStart"/>
      <w:r w:rsidRPr="002772D5">
        <w:rPr>
          <w:rFonts w:eastAsiaTheme="minorHAnsi"/>
          <w:lang w:val="es-US"/>
        </w:rPr>
        <w:t>Restrained</w:t>
      </w:r>
      <w:proofErr w:type="spellEnd"/>
      <w:r w:rsidRPr="002772D5">
        <w:rPr>
          <w:rFonts w:eastAsiaTheme="minorHAnsi"/>
          <w:lang w:val="es-US"/>
        </w:rPr>
        <w:t xml:space="preserve"> </w:t>
      </w:r>
      <w:proofErr w:type="spellStart"/>
      <w:r w:rsidRPr="002772D5">
        <w:rPr>
          <w:rFonts w:eastAsiaTheme="minorHAnsi"/>
          <w:lang w:val="es-US"/>
        </w:rPr>
        <w:t>Person</w:t>
      </w:r>
      <w:proofErr w:type="spellEnd"/>
      <w:r w:rsidRPr="002772D5">
        <w:rPr>
          <w:rFonts w:eastAsiaTheme="minorHAnsi"/>
          <w:lang w:val="es-US"/>
        </w:rPr>
        <w:br/>
      </w:r>
      <w:r w:rsidRPr="002772D5">
        <w:rPr>
          <w:rFonts w:eastAsiaTheme="minorHAnsi"/>
          <w:i/>
          <w:iCs/>
          <w:lang w:val="es-US"/>
        </w:rPr>
        <w:t>Notificación a la persona sujeta a la orden de restricción</w:t>
      </w:r>
    </w:p>
    <w:p w14:paraId="4D890B67" w14:textId="77777777" w:rsidR="00F3784D" w:rsidRPr="002772D5" w:rsidRDefault="00041128" w:rsidP="00F3784D">
      <w:pPr>
        <w:spacing w:before="120"/>
        <w:ind w:left="72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b/>
          <w:bCs/>
          <w:sz w:val="22"/>
          <w:szCs w:val="22"/>
        </w:rPr>
        <w:t>Required</w:t>
      </w:r>
      <w:r w:rsidRPr="002772D5">
        <w:rPr>
          <w:rFonts w:ascii="Arial" w:hAnsi="Arial" w:cs="Arial"/>
          <w:sz w:val="22"/>
          <w:szCs w:val="22"/>
        </w:rPr>
        <w:t>. The restrained person must be served with a copy of the service packet.</w:t>
      </w:r>
    </w:p>
    <w:p w14:paraId="5C966E1E" w14:textId="6D2D7824" w:rsidR="00041128" w:rsidRPr="002772D5" w:rsidRDefault="00F3784D" w:rsidP="00F3784D">
      <w:pPr>
        <w:ind w:left="720"/>
        <w:rPr>
          <w:rFonts w:ascii="Arial" w:hAnsi="Arial" w:cs="Arial"/>
          <w:bCs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Obligatoria.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La persona sujeta a la orden de restricción debe ser notificada con una copia del paquete de notificación.</w:t>
      </w:r>
    </w:p>
    <w:p w14:paraId="054FB377" w14:textId="77777777" w:rsidR="00F3784D" w:rsidRPr="002772D5" w:rsidRDefault="00041128" w:rsidP="00F3784D">
      <w:pPr>
        <w:tabs>
          <w:tab w:val="left" w:pos="9187"/>
        </w:tabs>
        <w:spacing w:before="120"/>
        <w:ind w:left="144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 xml:space="preserve">The </w:t>
      </w:r>
      <w:r w:rsidRPr="002772D5">
        <w:rPr>
          <w:rFonts w:ascii="Arial" w:hAnsi="Arial" w:cs="Arial"/>
          <w:b/>
          <w:bCs/>
          <w:sz w:val="22"/>
          <w:szCs w:val="22"/>
        </w:rPr>
        <w:t>law enforcement agency</w:t>
      </w:r>
      <w:r w:rsidRPr="002772D5">
        <w:rPr>
          <w:rFonts w:ascii="Arial" w:hAnsi="Arial" w:cs="Arial"/>
          <w:sz w:val="22"/>
          <w:szCs w:val="22"/>
        </w:rPr>
        <w:t xml:space="preserve"> where the restrained person lives or can be served shall serve the restrained person with a copy of this order and shall promptly complete and return proof of service to this court.</w:t>
      </w:r>
    </w:p>
    <w:p w14:paraId="120B5A0E" w14:textId="1ACBE208" w:rsidR="00041128" w:rsidRPr="002772D5" w:rsidRDefault="005857F7" w:rsidP="00F3784D">
      <w:pPr>
        <w:tabs>
          <w:tab w:val="left" w:pos="9187"/>
        </w:tabs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La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agencia de orden público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del lugar en donde la persona sujeta a la orden de restricción vive o puede ser notificada deberá notificar a la persona sujeta a la orden de restricción con una copia de esta orden, y deberá rellenar y devolver a este tribunal, de manera expedita, un comprobante de la notificación.</w:t>
      </w:r>
    </w:p>
    <w:p w14:paraId="11BDDDAB" w14:textId="77777777" w:rsidR="00F3784D" w:rsidRPr="002772D5" w:rsidRDefault="00041128" w:rsidP="00F3784D">
      <w:pPr>
        <w:tabs>
          <w:tab w:val="left" w:pos="9187"/>
        </w:tabs>
        <w:spacing w:before="120"/>
        <w:ind w:left="144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sz w:val="22"/>
          <w:szCs w:val="22"/>
        </w:rPr>
        <w:t>Law enforcement agency: (</w:t>
      </w:r>
      <w:r w:rsidRPr="002772D5">
        <w:rPr>
          <w:rFonts w:ascii="Arial" w:hAnsi="Arial" w:cs="Arial"/>
          <w:i/>
          <w:iCs/>
          <w:sz w:val="22"/>
          <w:szCs w:val="22"/>
        </w:rPr>
        <w:t>county or city</w:t>
      </w:r>
      <w:r w:rsidRPr="002772D5">
        <w:rPr>
          <w:rFonts w:ascii="Arial" w:hAnsi="Arial" w:cs="Arial"/>
          <w:sz w:val="22"/>
          <w:szCs w:val="22"/>
        </w:rPr>
        <w:t xml:space="preserve">) </w:t>
      </w:r>
      <w:r w:rsidRPr="002772D5">
        <w:rPr>
          <w:rFonts w:ascii="Arial" w:hAnsi="Arial" w:cs="Arial"/>
          <w:sz w:val="22"/>
          <w:szCs w:val="22"/>
          <w:u w:val="single"/>
        </w:rPr>
        <w:tab/>
      </w:r>
      <w:r w:rsidRPr="002772D5">
        <w:rPr>
          <w:rFonts w:ascii="Arial" w:hAnsi="Arial" w:cs="Arial"/>
          <w:sz w:val="22"/>
          <w:szCs w:val="22"/>
        </w:rPr>
        <w:t xml:space="preserve"> (</w:t>
      </w:r>
      <w:r w:rsidRPr="002772D5">
        <w:rPr>
          <w:rFonts w:ascii="Arial" w:hAnsi="Arial" w:cs="Arial"/>
          <w:i/>
          <w:iCs/>
          <w:sz w:val="22"/>
          <w:szCs w:val="22"/>
        </w:rPr>
        <w:t>check only one</w:t>
      </w:r>
      <w:r w:rsidRPr="002772D5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 xml:space="preserve"> Sheriff’s Office  or</w:t>
      </w:r>
      <w:r w:rsidRPr="002772D5">
        <w:rPr>
          <w:rFonts w:ascii="Arial" w:hAnsi="Arial" w:cs="Arial"/>
          <w:i/>
          <w:iCs/>
          <w:sz w:val="22"/>
          <w:szCs w:val="22"/>
        </w:rPr>
        <w:t xml:space="preserve">  </w:t>
      </w:r>
      <w:r w:rsidRPr="002772D5">
        <w:rPr>
          <w:rFonts w:ascii="Arial" w:hAnsi="Arial" w:cs="Arial"/>
          <w:sz w:val="22"/>
          <w:szCs w:val="22"/>
        </w:rPr>
        <w:t>[  ] Police Department</w:t>
      </w:r>
    </w:p>
    <w:p w14:paraId="588A86CD" w14:textId="483F9617" w:rsidR="00041128" w:rsidRPr="002772D5" w:rsidRDefault="00F3784D" w:rsidP="00F3784D">
      <w:pPr>
        <w:tabs>
          <w:tab w:val="left" w:pos="9187"/>
        </w:tabs>
        <w:ind w:left="144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Agencia de orden público: (condado o ciudad) 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(marque solo una opción): [-] Oficina del Alguacil </w:t>
      </w:r>
      <w:proofErr w:type="gramStart"/>
      <w:r w:rsidRPr="002772D5">
        <w:rPr>
          <w:rFonts w:ascii="Arial" w:hAnsi="Arial" w:cs="Arial"/>
          <w:i/>
          <w:iCs/>
          <w:sz w:val="22"/>
          <w:szCs w:val="22"/>
          <w:lang w:val="es-US"/>
        </w:rPr>
        <w:t>o  [</w:t>
      </w:r>
      <w:proofErr w:type="gramEnd"/>
      <w:r w:rsidRPr="002772D5">
        <w:rPr>
          <w:rFonts w:ascii="Arial" w:hAnsi="Arial" w:cs="Arial"/>
          <w:i/>
          <w:iCs/>
          <w:sz w:val="22"/>
          <w:szCs w:val="22"/>
          <w:lang w:val="es-US"/>
        </w:rPr>
        <w:t>-] Departamento de Policía</w:t>
      </w:r>
    </w:p>
    <w:p w14:paraId="1EBA50E9" w14:textId="77777777" w:rsidR="00F3784D" w:rsidRPr="002772D5" w:rsidRDefault="00041128" w:rsidP="00F3784D">
      <w:pPr>
        <w:spacing w:before="120"/>
        <w:ind w:left="1440" w:hanging="360"/>
        <w:rPr>
          <w:rFonts w:ascii="Arial" w:eastAsiaTheme="minorHAnsi" w:hAnsi="Arial" w:cs="Arial"/>
          <w:i/>
          <w:color w:val="000000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 xml:space="preserve">The </w:t>
      </w:r>
      <w:r w:rsidRPr="002772D5">
        <w:rPr>
          <w:rFonts w:ascii="Arial" w:hAnsi="Arial" w:cs="Arial"/>
          <w:b/>
          <w:bCs/>
          <w:sz w:val="22"/>
          <w:szCs w:val="22"/>
        </w:rPr>
        <w:t>protected person</w:t>
      </w:r>
      <w:r w:rsidRPr="002772D5">
        <w:rPr>
          <w:rFonts w:ascii="Arial" w:hAnsi="Arial" w:cs="Arial"/>
          <w:sz w:val="22"/>
          <w:szCs w:val="22"/>
        </w:rPr>
        <w:t xml:space="preserve"> (or person filing on their behalf) shall make private arrangements for service and have proof of service returned to this court. </w:t>
      </w:r>
      <w:r w:rsidRPr="002772D5">
        <w:rPr>
          <w:rFonts w:ascii="Arial" w:hAnsi="Arial" w:cs="Arial"/>
          <w:color w:val="000000"/>
          <w:sz w:val="22"/>
          <w:szCs w:val="22"/>
        </w:rPr>
        <w:t>(</w:t>
      </w:r>
      <w:r w:rsidRPr="002772D5">
        <w:rPr>
          <w:rFonts w:ascii="Arial" w:hAnsi="Arial" w:cs="Arial"/>
          <w:i/>
          <w:iCs/>
          <w:color w:val="000000"/>
          <w:sz w:val="22"/>
          <w:szCs w:val="22"/>
        </w:rPr>
        <w:t>This is not an option if this order requires: weapon surrender, vacating a shared residence, transfer of child custody, or if the restrained person is incarcerated. In these circumstances, law enforcement must serve, unless the court allows alternative service.)</w:t>
      </w:r>
    </w:p>
    <w:p w14:paraId="55625DC2" w14:textId="57E55DB2" w:rsidR="00041128" w:rsidRPr="002772D5" w:rsidRDefault="005857F7" w:rsidP="00F3784D">
      <w:pPr>
        <w:ind w:left="144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La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persona protegida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(o la persona que presenta la solicitud en su nombre) deberá hacer arreglos privados para la notificación y hacer que se entregue un comprobante de la notificación a este tribunal. </w:t>
      </w:r>
      <w:r w:rsidRPr="002772D5">
        <w:rPr>
          <w:rFonts w:ascii="Arial" w:hAnsi="Arial" w:cs="Arial"/>
          <w:i/>
          <w:iCs/>
          <w:color w:val="000000"/>
          <w:sz w:val="22"/>
          <w:szCs w:val="22"/>
          <w:lang w:val="es-US"/>
        </w:rPr>
        <w:t>(Esta opción no existe si la orden dispone: entrega de armas, abandono de una residencia en común, transferencia de la tutela de menores, o si la persona sujeta a la orden de restricción está encarcelada. En esas circunstancias, la agencia de orden público debe hacer la notificación, a menos que el tribunal permita un medio de notificación alternativo).</w:t>
      </w:r>
    </w:p>
    <w:p w14:paraId="1758F19C" w14:textId="77777777" w:rsidR="00F3784D" w:rsidRPr="002772D5" w:rsidRDefault="00041128" w:rsidP="00F3784D">
      <w:pPr>
        <w:spacing w:before="120"/>
        <w:ind w:left="108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b/>
          <w:bCs/>
          <w:sz w:val="22"/>
          <w:szCs w:val="22"/>
        </w:rPr>
        <w:lastRenderedPageBreak/>
        <w:t>Clerk’s Action</w:t>
      </w:r>
      <w:r w:rsidRPr="002772D5">
        <w:rPr>
          <w:rFonts w:ascii="Arial" w:hAnsi="Arial" w:cs="Arial"/>
          <w:sz w:val="22"/>
          <w:szCs w:val="22"/>
        </w:rPr>
        <w:t>. The court clerk shall forward a copy of the motion for renewal, this order, and any order to surrender and prohibit weapons on or before the next judicial day to the agency and/or party checked above. The court clerk shall also provide a copy of these orders to the protected person.</w:t>
      </w:r>
    </w:p>
    <w:p w14:paraId="39B3BBE9" w14:textId="21802E1D" w:rsidR="00041128" w:rsidRPr="002772D5" w:rsidRDefault="00F3784D" w:rsidP="00F3784D">
      <w:pPr>
        <w:ind w:left="108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Acción del actuario.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El actuario del tribunal deberá enviar una copia de la petición de renovación, de esta orden y de todas las órdenes de entrega y prohibición de armas a más tardar el siguiente día judicial, a la agencia o parte antes indicada. El actuario del tribunal también deberá entregar una copia de dichas órdenes a la persona protegida.</w:t>
      </w:r>
    </w:p>
    <w:p w14:paraId="5E2E9F1E" w14:textId="77777777" w:rsidR="00F3784D" w:rsidRPr="002772D5" w:rsidRDefault="00041128" w:rsidP="00F3784D">
      <w:pPr>
        <w:pStyle w:val="PO75indenthanging"/>
        <w:tabs>
          <w:tab w:val="left" w:pos="9180"/>
        </w:tabs>
        <w:spacing w:after="0"/>
        <w:rPr>
          <w:u w:val="single"/>
        </w:rPr>
      </w:pPr>
      <w:bookmarkStart w:id="1" w:name="_Hlk102064118"/>
      <w:proofErr w:type="gramStart"/>
      <w:r w:rsidRPr="002772D5">
        <w:t>[  ]</w:t>
      </w:r>
      <w:proofErr w:type="gramEnd"/>
      <w:r w:rsidRPr="002772D5">
        <w:tab/>
      </w:r>
      <w:r w:rsidRPr="002772D5">
        <w:rPr>
          <w:b/>
          <w:bCs/>
        </w:rPr>
        <w:t>Alternative Service Allowed</w:t>
      </w:r>
      <w:r w:rsidRPr="002772D5">
        <w:t>. The court authorizes alternative service by separate order (</w:t>
      </w:r>
      <w:r w:rsidRPr="002772D5">
        <w:rPr>
          <w:i/>
          <w:iCs/>
        </w:rPr>
        <w:t>specify</w:t>
      </w:r>
      <w:r w:rsidRPr="002772D5">
        <w:t>):</w:t>
      </w:r>
      <w:r w:rsidRPr="002772D5">
        <w:rPr>
          <w:u w:val="single"/>
        </w:rPr>
        <w:tab/>
      </w:r>
    </w:p>
    <w:p w14:paraId="3F3CAAB8" w14:textId="2D6B0043" w:rsidR="00041128" w:rsidRPr="002772D5" w:rsidRDefault="005857F7" w:rsidP="00F3784D">
      <w:pPr>
        <w:pStyle w:val="PO75indenthanging"/>
        <w:tabs>
          <w:tab w:val="left" w:pos="9180"/>
        </w:tabs>
        <w:spacing w:before="0" w:after="0"/>
        <w:rPr>
          <w:i/>
          <w:iCs/>
          <w:u w:val="single"/>
          <w:lang w:val="es-US"/>
        </w:rPr>
      </w:pPr>
      <w:r w:rsidRPr="002772D5">
        <w:rPr>
          <w:i/>
          <w:iCs/>
        </w:rPr>
        <w:tab/>
      </w:r>
      <w:r w:rsidRPr="002772D5">
        <w:rPr>
          <w:b/>
          <w:bCs/>
          <w:i/>
          <w:iCs/>
          <w:lang w:val="es-US"/>
        </w:rPr>
        <w:t>Medio de notificación alternativo permitido.</w:t>
      </w:r>
      <w:r w:rsidRPr="002772D5">
        <w:rPr>
          <w:i/>
          <w:iCs/>
          <w:lang w:val="es-US"/>
        </w:rPr>
        <w:t xml:space="preserve"> </w:t>
      </w:r>
      <w:r w:rsidRPr="002772D5">
        <w:rPr>
          <w:lang w:val="es-US"/>
        </w:rPr>
        <w:t xml:space="preserve">El </w:t>
      </w:r>
      <w:r w:rsidRPr="002772D5">
        <w:rPr>
          <w:i/>
          <w:iCs/>
          <w:lang w:val="es-US"/>
        </w:rPr>
        <w:t>tribunal autoriza un medio de notificación alternativo con una orden por separado (especifique):</w:t>
      </w:r>
    </w:p>
    <w:p w14:paraId="46FDFFBD" w14:textId="77777777" w:rsidR="00F3784D" w:rsidRPr="002772D5" w:rsidRDefault="00DB66FA" w:rsidP="00F3784D">
      <w:pPr>
        <w:pStyle w:val="PO75indenthanging"/>
        <w:spacing w:after="0"/>
        <w:ind w:left="1080"/>
      </w:pPr>
      <w:proofErr w:type="gramStart"/>
      <w:r w:rsidRPr="002772D5">
        <w:t>[  ]</w:t>
      </w:r>
      <w:proofErr w:type="gramEnd"/>
      <w:r w:rsidRPr="002772D5">
        <w:tab/>
      </w:r>
      <w:r w:rsidRPr="002772D5">
        <w:rPr>
          <w:b/>
          <w:bCs/>
        </w:rPr>
        <w:t>Not required.</w:t>
      </w:r>
      <w:r w:rsidRPr="002772D5">
        <w:t xml:space="preserve"> The restrained person appeared at the hearing, in person or remotely, and received notice of the order. No further service is required. See section </w:t>
      </w:r>
      <w:r w:rsidRPr="002772D5">
        <w:rPr>
          <w:b/>
          <w:bCs/>
        </w:rPr>
        <w:t>2</w:t>
      </w:r>
      <w:r w:rsidRPr="002772D5">
        <w:t xml:space="preserve"> above for appearances. (</w:t>
      </w:r>
      <w:r w:rsidRPr="002772D5">
        <w:rPr>
          <w:i/>
          <w:iCs/>
        </w:rPr>
        <w:t>May apply even if the restrained person left before a final ruling is issued or signed.</w:t>
      </w:r>
      <w:r w:rsidRPr="002772D5">
        <w:t>)</w:t>
      </w:r>
    </w:p>
    <w:p w14:paraId="53E2D875" w14:textId="7CCFF1F4" w:rsidR="00DB66FA" w:rsidRPr="002772D5" w:rsidRDefault="005857F7" w:rsidP="00F3784D">
      <w:pPr>
        <w:pStyle w:val="PO75indenthanging"/>
        <w:spacing w:before="0"/>
        <w:ind w:left="1080"/>
        <w:rPr>
          <w:i/>
          <w:iCs/>
          <w:lang w:val="es-US"/>
        </w:rPr>
      </w:pPr>
      <w:r w:rsidRPr="002772D5">
        <w:rPr>
          <w:i/>
          <w:iCs/>
        </w:rPr>
        <w:tab/>
      </w:r>
      <w:r w:rsidRPr="002772D5">
        <w:rPr>
          <w:b/>
          <w:bCs/>
          <w:i/>
          <w:iCs/>
          <w:lang w:val="es-US"/>
        </w:rPr>
        <w:t>No obligatorio.</w:t>
      </w:r>
      <w:r w:rsidRPr="002772D5">
        <w:rPr>
          <w:i/>
          <w:iCs/>
          <w:lang w:val="es-US"/>
        </w:rPr>
        <w:t xml:space="preserve"> La persona sujeta a la orden de restricción compareció en la audiencia, de manera presencial o remota, y recibió la notificación de la orden. No se necesita notificación adicional. Consulte la información sobre las comparecencias en la sección </w:t>
      </w:r>
      <w:r w:rsidRPr="002772D5">
        <w:rPr>
          <w:b/>
          <w:bCs/>
          <w:i/>
          <w:iCs/>
          <w:lang w:val="es-US"/>
        </w:rPr>
        <w:t>2</w:t>
      </w:r>
      <w:r w:rsidRPr="002772D5">
        <w:rPr>
          <w:i/>
          <w:iCs/>
          <w:lang w:val="es-US"/>
        </w:rPr>
        <w:t xml:space="preserve"> anterior. (Puede aplicarse incluso si la persona sujeta a la orden de restricción se retiró antes de que se emitiera o firmara un fallo definitivo).</w:t>
      </w:r>
    </w:p>
    <w:p w14:paraId="11C6559E" w14:textId="25BCB7C5" w:rsidR="00DB66FA" w:rsidRPr="002772D5" w:rsidRDefault="00DB66FA" w:rsidP="00F3784D">
      <w:pPr>
        <w:pStyle w:val="PO75indenthanging"/>
        <w:tabs>
          <w:tab w:val="left" w:pos="9360"/>
        </w:tabs>
        <w:spacing w:after="0"/>
        <w:ind w:left="0" w:firstLine="0"/>
        <w:rPr>
          <w:rFonts w:eastAsia="Calibri"/>
          <w:lang w:val="es-US"/>
        </w:rPr>
      </w:pPr>
    </w:p>
    <w:bookmarkEnd w:id="1"/>
    <w:p w14:paraId="79857D5B" w14:textId="01B525BD" w:rsidR="00041128" w:rsidRPr="002772D5" w:rsidRDefault="00041128" w:rsidP="00F3784D">
      <w:pPr>
        <w:pStyle w:val="PONumberedSection"/>
        <w:numPr>
          <w:ilvl w:val="0"/>
          <w:numId w:val="1"/>
        </w:numPr>
        <w:tabs>
          <w:tab w:val="left" w:pos="720"/>
        </w:tabs>
        <w:spacing w:before="0" w:after="0"/>
        <w:ind w:left="720" w:hanging="720"/>
        <w:rPr>
          <w:rFonts w:eastAsiaTheme="minorHAnsi"/>
        </w:rPr>
      </w:pPr>
      <w:proofErr w:type="gramStart"/>
      <w:r w:rsidRPr="002772D5">
        <w:rPr>
          <w:rFonts w:eastAsiaTheme="minorHAnsi"/>
          <w:b w:val="0"/>
          <w:bCs w:val="0"/>
        </w:rPr>
        <w:t>[  ]</w:t>
      </w:r>
      <w:proofErr w:type="gramEnd"/>
      <w:r w:rsidRPr="002772D5">
        <w:rPr>
          <w:rFonts w:eastAsiaTheme="minorHAnsi"/>
        </w:rPr>
        <w:t xml:space="preserve"> Service on Others</w:t>
      </w:r>
      <w:r w:rsidRPr="002772D5">
        <w:rPr>
          <w:rFonts w:eastAsiaTheme="minorHAnsi"/>
        </w:rPr>
        <w:br/>
      </w:r>
      <w:r w:rsidRPr="002772D5">
        <w:rPr>
          <w:rFonts w:eastAsiaTheme="minorHAnsi"/>
          <w:b w:val="0"/>
          <w:bCs w:val="0"/>
          <w:i/>
          <w:iCs/>
        </w:rPr>
        <w:t xml:space="preserve">     </w:t>
      </w:r>
      <w:r w:rsidRPr="002772D5">
        <w:rPr>
          <w:rFonts w:eastAsiaTheme="minorHAnsi"/>
          <w:i/>
          <w:iCs/>
          <w:lang w:val="es-US"/>
        </w:rPr>
        <w:t>Notificación a otras personas</w:t>
      </w:r>
    </w:p>
    <w:p w14:paraId="7EA2B6FB" w14:textId="77777777" w:rsidR="00F3784D" w:rsidRPr="002772D5" w:rsidRDefault="00041128" w:rsidP="00F3784D">
      <w:pPr>
        <w:pStyle w:val="PO5indenthanging"/>
        <w:tabs>
          <w:tab w:val="clear" w:pos="1080"/>
          <w:tab w:val="left" w:pos="8910"/>
        </w:tabs>
        <w:spacing w:after="0"/>
        <w:ind w:firstLine="0"/>
      </w:pPr>
      <w:r w:rsidRPr="002772D5">
        <w:t xml:space="preserve">Service on the </w:t>
      </w:r>
      <w:proofErr w:type="gramStart"/>
      <w:r w:rsidRPr="002772D5">
        <w:t>[  ]</w:t>
      </w:r>
      <w:proofErr w:type="gramEnd"/>
      <w:r w:rsidRPr="002772D5">
        <w:t xml:space="preserve"> vulnerable adult  [  ] adult restrained person’s guardian/ conservator  [  ] minor restrained person’s parent/s or legal guardian/s</w:t>
      </w:r>
    </w:p>
    <w:p w14:paraId="749A735B" w14:textId="498B8776" w:rsidR="005355BB" w:rsidRPr="002772D5" w:rsidRDefault="00F3784D" w:rsidP="00F3784D">
      <w:pPr>
        <w:pStyle w:val="PO5indenthanging"/>
        <w:tabs>
          <w:tab w:val="clear" w:pos="1080"/>
          <w:tab w:val="left" w:pos="8910"/>
        </w:tabs>
        <w:spacing w:before="0" w:after="0"/>
        <w:ind w:firstLine="0"/>
        <w:rPr>
          <w:i/>
          <w:iCs/>
          <w:lang w:val="es-US"/>
        </w:rPr>
      </w:pPr>
      <w:r w:rsidRPr="002772D5">
        <w:rPr>
          <w:i/>
          <w:iCs/>
          <w:lang w:val="es-US"/>
        </w:rPr>
        <w:t xml:space="preserve">La notificación a [-] el adulto </w:t>
      </w:r>
      <w:proofErr w:type="gramStart"/>
      <w:r w:rsidRPr="002772D5">
        <w:rPr>
          <w:i/>
          <w:iCs/>
          <w:lang w:val="es-US"/>
        </w:rPr>
        <w:t>vulnerable  [</w:t>
      </w:r>
      <w:proofErr w:type="gramEnd"/>
      <w:r w:rsidRPr="002772D5">
        <w:rPr>
          <w:i/>
          <w:iCs/>
          <w:lang w:val="es-US"/>
        </w:rPr>
        <w:t xml:space="preserve">-] el tutor o curador de la persona adulta sujeta a la orden de restricción  [-] los padres o tutores legales de la persona menor de edad sujeta a la orden de restricción </w:t>
      </w:r>
    </w:p>
    <w:p w14:paraId="7C043A63" w14:textId="77777777" w:rsidR="00F3784D" w:rsidRPr="002772D5" w:rsidRDefault="00041128" w:rsidP="00F3784D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u w:val="single"/>
        </w:rPr>
      </w:pPr>
      <w:r w:rsidRPr="002772D5">
        <w:t>(</w:t>
      </w:r>
      <w:r w:rsidRPr="002772D5">
        <w:rPr>
          <w:i/>
          <w:iCs/>
        </w:rPr>
        <w:t>name/s</w:t>
      </w:r>
      <w:r w:rsidRPr="002772D5">
        <w:t xml:space="preserve">) </w:t>
      </w:r>
      <w:r w:rsidRPr="002772D5">
        <w:rPr>
          <w:u w:val="single"/>
        </w:rPr>
        <w:tab/>
      </w:r>
    </w:p>
    <w:p w14:paraId="2E0DCCF5" w14:textId="08D8A6E4" w:rsidR="007C4AD3" w:rsidRPr="002772D5" w:rsidRDefault="00F3784D" w:rsidP="00F3784D">
      <w:pPr>
        <w:pStyle w:val="PO5indenthanging"/>
        <w:tabs>
          <w:tab w:val="clear" w:pos="1080"/>
          <w:tab w:val="left" w:pos="9180"/>
        </w:tabs>
        <w:spacing w:before="0" w:after="0"/>
        <w:ind w:firstLine="0"/>
        <w:rPr>
          <w:i/>
          <w:iCs/>
          <w:u w:val="single"/>
        </w:rPr>
      </w:pPr>
      <w:r w:rsidRPr="002772D5">
        <w:rPr>
          <w:i/>
          <w:iCs/>
        </w:rPr>
        <w:t>(</w:t>
      </w:r>
      <w:proofErr w:type="spellStart"/>
      <w:r w:rsidRPr="002772D5">
        <w:rPr>
          <w:i/>
          <w:iCs/>
        </w:rPr>
        <w:t>nombres</w:t>
      </w:r>
      <w:proofErr w:type="spellEnd"/>
      <w:r w:rsidRPr="002772D5">
        <w:rPr>
          <w:i/>
          <w:iCs/>
        </w:rPr>
        <w:t xml:space="preserve">) </w:t>
      </w:r>
    </w:p>
    <w:p w14:paraId="0302E912" w14:textId="77777777" w:rsidR="00F3784D" w:rsidRPr="002772D5" w:rsidRDefault="00041128" w:rsidP="00F3784D">
      <w:pPr>
        <w:pStyle w:val="PO5indenthanging"/>
        <w:tabs>
          <w:tab w:val="clear" w:pos="1080"/>
          <w:tab w:val="left" w:pos="9000"/>
        </w:tabs>
        <w:spacing w:after="0"/>
        <w:ind w:firstLine="0"/>
      </w:pPr>
      <w:r w:rsidRPr="002772D5">
        <w:rPr>
          <w:u w:val="single"/>
        </w:rPr>
        <w:tab/>
      </w:r>
      <w:r w:rsidRPr="002772D5">
        <w:t xml:space="preserve"> is:</w:t>
      </w:r>
    </w:p>
    <w:p w14:paraId="11270273" w14:textId="15A9AC84" w:rsidR="00041128" w:rsidRPr="002772D5" w:rsidRDefault="00F3784D" w:rsidP="00F3784D">
      <w:pPr>
        <w:pStyle w:val="PO5indenthanging"/>
        <w:tabs>
          <w:tab w:val="clear" w:pos="1080"/>
          <w:tab w:val="left" w:pos="9000"/>
        </w:tabs>
        <w:spacing w:before="0" w:after="0"/>
        <w:ind w:firstLine="0"/>
        <w:rPr>
          <w:i/>
          <w:iCs/>
        </w:rPr>
      </w:pPr>
      <w:r w:rsidRPr="002772D5">
        <w:rPr>
          <w:i/>
          <w:iCs/>
        </w:rPr>
        <w:tab/>
        <w:t xml:space="preserve"> es:</w:t>
      </w:r>
    </w:p>
    <w:p w14:paraId="03918CE7" w14:textId="77777777" w:rsidR="00F3784D" w:rsidRPr="002772D5" w:rsidRDefault="00041128" w:rsidP="00F3784D">
      <w:pPr>
        <w:pStyle w:val="PO75indenthanging"/>
        <w:spacing w:after="0"/>
        <w:rPr>
          <w:b/>
          <w:bCs/>
        </w:rPr>
      </w:pPr>
      <w:proofErr w:type="gramStart"/>
      <w:r w:rsidRPr="002772D5">
        <w:t>[  ]</w:t>
      </w:r>
      <w:proofErr w:type="gramEnd"/>
      <w:r w:rsidRPr="002772D5">
        <w:tab/>
      </w:r>
      <w:r w:rsidRPr="002772D5">
        <w:rPr>
          <w:b/>
          <w:bCs/>
        </w:rPr>
        <w:t>Required.</w:t>
      </w:r>
    </w:p>
    <w:p w14:paraId="2095A8F5" w14:textId="30620B00" w:rsidR="00041128" w:rsidRPr="002772D5" w:rsidRDefault="005857F7" w:rsidP="00F3784D">
      <w:pPr>
        <w:pStyle w:val="PO75indenthanging"/>
        <w:spacing w:before="0" w:after="0"/>
        <w:rPr>
          <w:i/>
          <w:iCs/>
        </w:rPr>
      </w:pPr>
      <w:r w:rsidRPr="002772D5">
        <w:rPr>
          <w:i/>
          <w:iCs/>
        </w:rPr>
        <w:tab/>
      </w:r>
      <w:proofErr w:type="spellStart"/>
      <w:r w:rsidRPr="002772D5">
        <w:rPr>
          <w:b/>
          <w:bCs/>
          <w:i/>
          <w:iCs/>
        </w:rPr>
        <w:t>Obligatoria</w:t>
      </w:r>
      <w:proofErr w:type="spellEnd"/>
      <w:r w:rsidRPr="002772D5">
        <w:rPr>
          <w:b/>
          <w:bCs/>
          <w:i/>
          <w:iCs/>
        </w:rPr>
        <w:t>.</w:t>
      </w:r>
    </w:p>
    <w:p w14:paraId="449AD630" w14:textId="77777777" w:rsidR="00F3784D" w:rsidRPr="002772D5" w:rsidRDefault="00041128" w:rsidP="00F3784D">
      <w:pPr>
        <w:tabs>
          <w:tab w:val="left" w:pos="9187"/>
        </w:tabs>
        <w:spacing w:before="120"/>
        <w:ind w:left="180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 xml:space="preserve">The </w:t>
      </w:r>
      <w:r w:rsidRPr="002772D5">
        <w:rPr>
          <w:rFonts w:ascii="Arial" w:hAnsi="Arial" w:cs="Arial"/>
          <w:b/>
          <w:bCs/>
          <w:sz w:val="22"/>
          <w:szCs w:val="22"/>
        </w:rPr>
        <w:t>law enforcement agency</w:t>
      </w:r>
      <w:r w:rsidRPr="002772D5">
        <w:rPr>
          <w:rFonts w:ascii="Arial" w:hAnsi="Arial" w:cs="Arial"/>
          <w:sz w:val="22"/>
          <w:szCs w:val="22"/>
        </w:rPr>
        <w:t xml:space="preserve"> where the person to be served lives or can be served shall serve a copy of this order and shall promptly complete and return proof of service to this court.</w:t>
      </w:r>
    </w:p>
    <w:p w14:paraId="287F74CE" w14:textId="668CF6CD" w:rsidR="00041128" w:rsidRPr="002772D5" w:rsidRDefault="005857F7" w:rsidP="00F3784D">
      <w:pPr>
        <w:tabs>
          <w:tab w:val="left" w:pos="9187"/>
        </w:tabs>
        <w:ind w:left="180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La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agencia de orden público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del lugar en donde la persona que será notificada vive o puede ser notificada deberá notificar con una copia de esta orden, y deberá rellenar y devolver a este tribunal, de manera expedita, un comprobante de la notificación.</w:t>
      </w:r>
    </w:p>
    <w:p w14:paraId="06B89AC3" w14:textId="77777777" w:rsidR="00F3784D" w:rsidRPr="002772D5" w:rsidRDefault="00041128" w:rsidP="00F3784D">
      <w:pPr>
        <w:tabs>
          <w:tab w:val="left" w:pos="9187"/>
        </w:tabs>
        <w:spacing w:before="120"/>
        <w:ind w:left="180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sz w:val="22"/>
          <w:szCs w:val="22"/>
        </w:rPr>
        <w:t>Law enforcement agency: (</w:t>
      </w:r>
      <w:r w:rsidRPr="002772D5">
        <w:rPr>
          <w:rFonts w:ascii="Arial" w:hAnsi="Arial" w:cs="Arial"/>
          <w:i/>
          <w:iCs/>
          <w:sz w:val="22"/>
          <w:szCs w:val="22"/>
        </w:rPr>
        <w:t>county or city</w:t>
      </w:r>
      <w:r w:rsidRPr="002772D5">
        <w:rPr>
          <w:rFonts w:ascii="Arial" w:hAnsi="Arial" w:cs="Arial"/>
          <w:sz w:val="22"/>
          <w:szCs w:val="22"/>
        </w:rPr>
        <w:t xml:space="preserve">) </w:t>
      </w:r>
      <w:r w:rsidRPr="002772D5">
        <w:rPr>
          <w:rFonts w:ascii="Arial" w:hAnsi="Arial" w:cs="Arial"/>
          <w:sz w:val="22"/>
          <w:szCs w:val="22"/>
          <w:u w:val="single"/>
        </w:rPr>
        <w:tab/>
      </w:r>
      <w:r w:rsidRPr="002772D5">
        <w:rPr>
          <w:rFonts w:ascii="Arial" w:hAnsi="Arial" w:cs="Arial"/>
          <w:sz w:val="22"/>
          <w:szCs w:val="22"/>
        </w:rPr>
        <w:t xml:space="preserve"> (</w:t>
      </w:r>
      <w:r w:rsidRPr="002772D5">
        <w:rPr>
          <w:rFonts w:ascii="Arial" w:hAnsi="Arial" w:cs="Arial"/>
          <w:i/>
          <w:iCs/>
          <w:sz w:val="22"/>
          <w:szCs w:val="22"/>
        </w:rPr>
        <w:t>check only one</w:t>
      </w:r>
      <w:r w:rsidRPr="002772D5">
        <w:rPr>
          <w:rFonts w:ascii="Arial" w:hAnsi="Arial" w:cs="Arial"/>
          <w:sz w:val="22"/>
          <w:szCs w:val="22"/>
        </w:rPr>
        <w:t xml:space="preserve">): </w:t>
      </w: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 xml:space="preserve"> Sheriff’s Office o</w:t>
      </w:r>
      <w:r w:rsidRPr="002772D5">
        <w:rPr>
          <w:rFonts w:ascii="Arial" w:hAnsi="Arial" w:cs="Arial"/>
          <w:i/>
          <w:iCs/>
          <w:sz w:val="22"/>
          <w:szCs w:val="22"/>
        </w:rPr>
        <w:t xml:space="preserve">r   </w:t>
      </w:r>
      <w:r w:rsidRPr="002772D5">
        <w:rPr>
          <w:rFonts w:ascii="Arial" w:hAnsi="Arial" w:cs="Arial"/>
          <w:sz w:val="22"/>
          <w:szCs w:val="22"/>
        </w:rPr>
        <w:t>[  ] Police Department</w:t>
      </w:r>
    </w:p>
    <w:p w14:paraId="3CB0C659" w14:textId="51C3F358" w:rsidR="00041128" w:rsidRPr="002772D5" w:rsidRDefault="00F3784D" w:rsidP="00F3784D">
      <w:pPr>
        <w:tabs>
          <w:tab w:val="left" w:pos="9187"/>
        </w:tabs>
        <w:ind w:left="180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lastRenderedPageBreak/>
        <w:t xml:space="preserve">Agencia de orden público: (condado o ciudad) </w:t>
      </w:r>
      <w:r w:rsidRPr="002772D5">
        <w:rPr>
          <w:rFonts w:ascii="Arial" w:hAnsi="Arial" w:cs="Arial"/>
          <w:sz w:val="22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(marque solo una opción): [-] Oficina del Alguacil </w:t>
      </w:r>
      <w:proofErr w:type="gramStart"/>
      <w:r w:rsidRPr="002772D5">
        <w:rPr>
          <w:rFonts w:ascii="Arial" w:hAnsi="Arial" w:cs="Arial"/>
          <w:i/>
          <w:iCs/>
          <w:sz w:val="22"/>
          <w:szCs w:val="22"/>
          <w:lang w:val="es-US"/>
        </w:rPr>
        <w:t>o  [</w:t>
      </w:r>
      <w:proofErr w:type="gramEnd"/>
      <w:r w:rsidRPr="002772D5">
        <w:rPr>
          <w:rFonts w:ascii="Arial" w:hAnsi="Arial" w:cs="Arial"/>
          <w:i/>
          <w:iCs/>
          <w:sz w:val="22"/>
          <w:szCs w:val="22"/>
          <w:lang w:val="es-US"/>
        </w:rPr>
        <w:t>-] Departamento de Policía</w:t>
      </w:r>
    </w:p>
    <w:p w14:paraId="14DCFFD6" w14:textId="77777777" w:rsidR="00F3784D" w:rsidRPr="002772D5" w:rsidRDefault="00041128" w:rsidP="00F3784D">
      <w:pPr>
        <w:spacing w:before="120"/>
        <w:ind w:left="1800" w:hanging="360"/>
        <w:rPr>
          <w:rFonts w:ascii="Arial" w:hAnsi="Arial" w:cs="Arial"/>
          <w:sz w:val="22"/>
          <w:szCs w:val="22"/>
        </w:rPr>
      </w:pPr>
      <w:proofErr w:type="gramStart"/>
      <w:r w:rsidRPr="002772D5">
        <w:rPr>
          <w:rFonts w:ascii="Arial" w:hAnsi="Arial" w:cs="Arial"/>
          <w:sz w:val="22"/>
          <w:szCs w:val="22"/>
        </w:rPr>
        <w:t>[  ]</w:t>
      </w:r>
      <w:proofErr w:type="gramEnd"/>
      <w:r w:rsidRPr="002772D5">
        <w:rPr>
          <w:rFonts w:ascii="Arial" w:hAnsi="Arial" w:cs="Arial"/>
          <w:sz w:val="22"/>
          <w:szCs w:val="22"/>
        </w:rPr>
        <w:tab/>
        <w:t xml:space="preserve">The </w:t>
      </w:r>
      <w:r w:rsidRPr="002772D5">
        <w:rPr>
          <w:rFonts w:ascii="Arial" w:hAnsi="Arial" w:cs="Arial"/>
          <w:b/>
          <w:bCs/>
          <w:sz w:val="22"/>
          <w:szCs w:val="22"/>
        </w:rPr>
        <w:t>protected person</w:t>
      </w:r>
      <w:r w:rsidRPr="002772D5">
        <w:rPr>
          <w:rFonts w:ascii="Arial" w:hAnsi="Arial" w:cs="Arial"/>
          <w:sz w:val="22"/>
          <w:szCs w:val="22"/>
        </w:rPr>
        <w:t xml:space="preserve"> or person filing on their behalf shall make private arrangements for service and have proof of service returned to this court.</w:t>
      </w:r>
    </w:p>
    <w:p w14:paraId="64B6110F" w14:textId="7CDB93FC" w:rsidR="00041128" w:rsidRPr="002772D5" w:rsidRDefault="005857F7" w:rsidP="00F3784D">
      <w:pPr>
        <w:ind w:left="1800" w:hanging="36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i/>
          <w:iCs/>
          <w:sz w:val="22"/>
          <w:szCs w:val="22"/>
        </w:rPr>
        <w:tab/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La </w:t>
      </w: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persona protegida,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o la persona que presenta la solicitud en su nombre, deberá hacer arreglos privados para la notificación y hacer que se entregue un comprobante de la notificación a este tribunal.</w:t>
      </w:r>
    </w:p>
    <w:p w14:paraId="4BB52678" w14:textId="77777777" w:rsidR="00F3784D" w:rsidRPr="002772D5" w:rsidRDefault="00041128" w:rsidP="00F3784D">
      <w:pPr>
        <w:spacing w:before="120"/>
        <w:ind w:left="1440"/>
        <w:rPr>
          <w:rFonts w:ascii="Arial" w:hAnsi="Arial" w:cs="Arial"/>
          <w:sz w:val="22"/>
          <w:szCs w:val="22"/>
        </w:rPr>
      </w:pPr>
      <w:r w:rsidRPr="002772D5">
        <w:rPr>
          <w:rFonts w:ascii="Arial" w:hAnsi="Arial" w:cs="Arial"/>
          <w:b/>
          <w:bCs/>
          <w:sz w:val="22"/>
          <w:szCs w:val="22"/>
        </w:rPr>
        <w:t>Clerk’s Action</w:t>
      </w:r>
      <w:r w:rsidRPr="002772D5">
        <w:rPr>
          <w:rFonts w:ascii="Arial" w:hAnsi="Arial" w:cs="Arial"/>
          <w:sz w:val="22"/>
          <w:szCs w:val="22"/>
        </w:rPr>
        <w:t>. The court clerk shall forward a copy of this order on or before the next judicial day to the agency and/or party checked above.</w:t>
      </w:r>
    </w:p>
    <w:p w14:paraId="37B9464A" w14:textId="108B32C2" w:rsidR="00041128" w:rsidRPr="002772D5" w:rsidRDefault="00F3784D" w:rsidP="00F3784D">
      <w:pPr>
        <w:ind w:left="1440"/>
        <w:rPr>
          <w:rFonts w:ascii="Arial" w:hAnsi="Arial" w:cs="Arial"/>
          <w:i/>
          <w:iCs/>
          <w:sz w:val="22"/>
          <w:szCs w:val="22"/>
          <w:lang w:val="es-US"/>
        </w:rPr>
      </w:pPr>
      <w:r w:rsidRPr="002772D5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Acción del actuario.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 El actuario del tribunal deberá enviar una copia de esta orden, a más tardar el siguiente día judicial, a la agencia o parte antes indicada.</w:t>
      </w:r>
    </w:p>
    <w:p w14:paraId="3B36BEF6" w14:textId="77777777" w:rsidR="00F3784D" w:rsidRPr="002772D5" w:rsidRDefault="00041128" w:rsidP="00F3784D">
      <w:pPr>
        <w:pStyle w:val="PO75indenthanging"/>
        <w:spacing w:after="0"/>
      </w:pPr>
      <w:proofErr w:type="gramStart"/>
      <w:r w:rsidRPr="002772D5">
        <w:t>[  ]</w:t>
      </w:r>
      <w:proofErr w:type="gramEnd"/>
      <w:r w:rsidRPr="002772D5">
        <w:tab/>
      </w:r>
      <w:r w:rsidRPr="002772D5">
        <w:rPr>
          <w:b/>
          <w:bCs/>
        </w:rPr>
        <w:t>Not required.</w:t>
      </w:r>
      <w:r w:rsidRPr="002772D5">
        <w:t xml:space="preserve"> They appeared at the hearing where this order was issued and received a copy.</w:t>
      </w:r>
    </w:p>
    <w:p w14:paraId="774BC755" w14:textId="583A4552" w:rsidR="00714487" w:rsidRPr="002772D5" w:rsidRDefault="005857F7" w:rsidP="00F3784D">
      <w:pPr>
        <w:pStyle w:val="PO75indenthanging"/>
        <w:spacing w:before="0" w:after="0"/>
        <w:rPr>
          <w:i/>
          <w:iCs/>
          <w:lang w:val="es-US"/>
        </w:rPr>
      </w:pPr>
      <w:r w:rsidRPr="002772D5">
        <w:rPr>
          <w:i/>
          <w:iCs/>
        </w:rPr>
        <w:tab/>
      </w:r>
      <w:r w:rsidRPr="002772D5">
        <w:rPr>
          <w:b/>
          <w:bCs/>
          <w:i/>
          <w:iCs/>
          <w:lang w:val="es-US"/>
        </w:rPr>
        <w:t>No obligatorio.</w:t>
      </w:r>
      <w:r w:rsidRPr="002772D5">
        <w:rPr>
          <w:i/>
          <w:iCs/>
          <w:lang w:val="es-US"/>
        </w:rPr>
        <w:t xml:space="preserve"> Comparecieron en la audiencia en la que se emitió esta orden y recibieron una copia.</w:t>
      </w:r>
    </w:p>
    <w:p w14:paraId="6FE57732" w14:textId="77777777" w:rsidR="00F3784D" w:rsidRPr="002772D5" w:rsidRDefault="00714487" w:rsidP="00F3784D">
      <w:pPr>
        <w:pStyle w:val="PO75indenthanging"/>
        <w:spacing w:after="0"/>
        <w:ind w:left="720" w:hanging="720"/>
        <w:rPr>
          <w:bCs/>
          <w:color w:val="000000" w:themeColor="text1"/>
        </w:rPr>
      </w:pPr>
      <w:r w:rsidRPr="002772D5">
        <w:rPr>
          <w:b/>
          <w:bCs/>
        </w:rPr>
        <w:t>8.</w:t>
      </w:r>
      <w:r w:rsidRPr="002772D5">
        <w:rPr>
          <w:b/>
          <w:bCs/>
        </w:rPr>
        <w:tab/>
      </w:r>
      <w:r w:rsidRPr="002772D5">
        <w:rPr>
          <w:b/>
          <w:bCs/>
          <w:color w:val="000000" w:themeColor="text1"/>
        </w:rPr>
        <w:t xml:space="preserve">How to attend the next court hearing </w:t>
      </w:r>
      <w:r w:rsidRPr="002772D5">
        <w:rPr>
          <w:color w:val="000000" w:themeColor="text1"/>
        </w:rPr>
        <w:t xml:space="preserve">(date and time on page </w:t>
      </w:r>
      <w:r w:rsidRPr="002772D5">
        <w:rPr>
          <w:b/>
          <w:bCs/>
          <w:color w:val="000000" w:themeColor="text1"/>
        </w:rPr>
        <w:t>1</w:t>
      </w:r>
      <w:r w:rsidRPr="002772D5">
        <w:rPr>
          <w:color w:val="000000" w:themeColor="text1"/>
        </w:rPr>
        <w:t>)</w:t>
      </w:r>
    </w:p>
    <w:p w14:paraId="5E45E8AF" w14:textId="7B2DD395" w:rsidR="006542D4" w:rsidRPr="002772D5" w:rsidRDefault="00B22A00" w:rsidP="00F3784D">
      <w:pPr>
        <w:pStyle w:val="PO75indenthanging"/>
        <w:spacing w:before="0" w:after="0"/>
        <w:ind w:left="720" w:hanging="720"/>
        <w:rPr>
          <w:i/>
          <w:iCs/>
          <w:lang w:val="es-US"/>
        </w:rPr>
      </w:pPr>
      <w:r w:rsidRPr="002772D5">
        <w:rPr>
          <w:b/>
          <w:bCs/>
          <w:i/>
          <w:iCs/>
          <w:color w:val="000000" w:themeColor="text1"/>
        </w:rPr>
        <w:tab/>
      </w:r>
      <w:r w:rsidRPr="002772D5">
        <w:rPr>
          <w:b/>
          <w:bCs/>
          <w:i/>
          <w:iCs/>
          <w:color w:val="000000" w:themeColor="text1"/>
          <w:lang w:val="es-US"/>
        </w:rPr>
        <w:t xml:space="preserve">Cómo asistir a la siguiente audiencia judicial </w:t>
      </w:r>
      <w:r w:rsidRPr="002772D5">
        <w:rPr>
          <w:i/>
          <w:iCs/>
          <w:color w:val="000000" w:themeColor="text1"/>
          <w:lang w:val="es-US"/>
        </w:rPr>
        <w:t xml:space="preserve">(la fecha y hora están en la página </w:t>
      </w:r>
      <w:r w:rsidRPr="002772D5">
        <w:rPr>
          <w:b/>
          <w:bCs/>
          <w:i/>
          <w:iCs/>
          <w:color w:val="000000" w:themeColor="text1"/>
          <w:lang w:val="es-US"/>
        </w:rPr>
        <w:t>1</w:t>
      </w:r>
      <w:r w:rsidRPr="002772D5">
        <w:rPr>
          <w:i/>
          <w:iCs/>
          <w:color w:val="000000" w:themeColor="text1"/>
          <w:lang w:val="es-US"/>
        </w:rPr>
        <w:t>).</w:t>
      </w:r>
    </w:p>
    <w:p w14:paraId="5DA55FB5" w14:textId="77777777" w:rsidR="00F3784D" w:rsidRPr="002772D5" w:rsidRDefault="006542D4" w:rsidP="00F3784D">
      <w:pPr>
        <w:pStyle w:val="POnoindent"/>
        <w:keepNext/>
        <w:spacing w:after="0"/>
        <w:ind w:left="720"/>
      </w:pPr>
      <w:r w:rsidRPr="002772D5">
        <w:t xml:space="preserve">The hearing scheduled on page </w:t>
      </w:r>
      <w:r w:rsidRPr="002772D5">
        <w:rPr>
          <w:b/>
          <w:bCs/>
        </w:rPr>
        <w:t>1</w:t>
      </w:r>
      <w:r w:rsidRPr="002772D5">
        <w:t xml:space="preserve"> will be held:</w:t>
      </w:r>
    </w:p>
    <w:p w14:paraId="6FFDA8C9" w14:textId="68659032" w:rsidR="006542D4" w:rsidRPr="002772D5" w:rsidRDefault="00F3784D" w:rsidP="00F3784D">
      <w:pPr>
        <w:pStyle w:val="POnoindent"/>
        <w:keepNext/>
        <w:spacing w:before="0"/>
        <w:ind w:left="720"/>
        <w:rPr>
          <w:i/>
          <w:iCs/>
          <w:lang w:val="es-US"/>
        </w:rPr>
      </w:pPr>
      <w:r w:rsidRPr="002772D5">
        <w:rPr>
          <w:i/>
          <w:iCs/>
          <w:lang w:val="es-US"/>
        </w:rPr>
        <w:t xml:space="preserve">La audiencia programada en la página </w:t>
      </w:r>
      <w:r w:rsidRPr="002772D5">
        <w:rPr>
          <w:b/>
          <w:bCs/>
          <w:i/>
          <w:iCs/>
          <w:lang w:val="es-US"/>
        </w:rPr>
        <w:t>1</w:t>
      </w:r>
      <w:r w:rsidRPr="002772D5">
        <w:rPr>
          <w:i/>
          <w:iCs/>
          <w:lang w:val="es-US"/>
        </w:rPr>
        <w:t xml:space="preserve"> se celebrará: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50"/>
        <w:gridCol w:w="3499"/>
        <w:gridCol w:w="857"/>
        <w:gridCol w:w="3844"/>
      </w:tblGrid>
      <w:tr w:rsidR="006542D4" w:rsidRPr="002772D5" w14:paraId="1B56647C" w14:textId="77777777" w:rsidTr="00337373">
        <w:tc>
          <w:tcPr>
            <w:tcW w:w="1150" w:type="dxa"/>
          </w:tcPr>
          <w:p w14:paraId="71411324" w14:textId="77777777" w:rsidR="006542D4" w:rsidRPr="002772D5" w:rsidRDefault="006542D4" w:rsidP="00F3784D">
            <w:pPr>
              <w:pStyle w:val="POnoindent"/>
              <w:spacing w:after="0"/>
              <w:jc w:val="center"/>
              <w:rPr>
                <w:i/>
                <w:iCs/>
              </w:rPr>
            </w:pPr>
            <w:r w:rsidRPr="002772D5">
              <w:rPr>
                <w:noProof/>
              </w:rPr>
              <w:drawing>
                <wp:inline distT="0" distB="0" distL="0" distR="0" wp14:anchorId="6C115D0D" wp14:editId="3A8FE11A">
                  <wp:extent cx="482805" cy="502920"/>
                  <wp:effectExtent l="0" t="0" r="0" b="0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80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7AC6C9D4" w14:textId="77777777" w:rsidR="00F3784D" w:rsidRPr="002772D5" w:rsidRDefault="006542D4" w:rsidP="00F3784D">
            <w:pPr>
              <w:pStyle w:val="POnoindent"/>
              <w:spacing w:after="0"/>
              <w:rPr>
                <w:b/>
                <w:bCs/>
              </w:rPr>
            </w:pPr>
            <w:r w:rsidRPr="002772D5">
              <w:rPr>
                <w:b/>
                <w:bCs/>
              </w:rPr>
              <w:t>In person</w:t>
            </w:r>
          </w:p>
          <w:p w14:paraId="6888410A" w14:textId="3D57CBF4" w:rsidR="006542D4" w:rsidRPr="002772D5" w:rsidRDefault="00F3784D" w:rsidP="00F3784D">
            <w:pPr>
              <w:pStyle w:val="POnoindent"/>
              <w:spacing w:before="0"/>
              <w:rPr>
                <w:i/>
                <w:iCs/>
              </w:rPr>
            </w:pPr>
            <w:r w:rsidRPr="002772D5">
              <w:rPr>
                <w:b/>
                <w:bCs/>
                <w:i/>
                <w:iCs/>
              </w:rPr>
              <w:t>En persona</w:t>
            </w:r>
          </w:p>
          <w:p w14:paraId="2A56D771" w14:textId="77777777" w:rsidR="00F3784D" w:rsidRPr="002772D5" w:rsidRDefault="006542D4" w:rsidP="00F3784D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spacing w:after="0"/>
              <w:rPr>
                <w:sz w:val="21"/>
                <w:szCs w:val="21"/>
                <w:u w:val="single"/>
              </w:rPr>
            </w:pPr>
            <w:r w:rsidRPr="002772D5">
              <w:rPr>
                <w:sz w:val="21"/>
                <w:szCs w:val="21"/>
              </w:rPr>
              <w:t>Judge/Commissioner:</w:t>
            </w:r>
            <w:r w:rsidRPr="002772D5">
              <w:rPr>
                <w:sz w:val="21"/>
                <w:szCs w:val="21"/>
                <w:u w:val="single"/>
              </w:rPr>
              <w:tab/>
            </w:r>
            <w:r w:rsidRPr="002772D5">
              <w:rPr>
                <w:sz w:val="21"/>
                <w:szCs w:val="21"/>
              </w:rPr>
              <w:tab/>
              <w:t>Courtroom:</w:t>
            </w:r>
            <w:r w:rsidRPr="002772D5">
              <w:rPr>
                <w:sz w:val="21"/>
                <w:szCs w:val="21"/>
                <w:u w:val="single"/>
              </w:rPr>
              <w:tab/>
            </w:r>
          </w:p>
          <w:p w14:paraId="4E340B4D" w14:textId="281AEF7F" w:rsidR="006542D4" w:rsidRPr="002772D5" w:rsidRDefault="00F3784D" w:rsidP="00F3784D">
            <w:pPr>
              <w:pStyle w:val="POnoindent"/>
              <w:tabs>
                <w:tab w:val="left" w:pos="4861"/>
                <w:tab w:val="left" w:pos="5041"/>
                <w:tab w:val="left" w:pos="7921"/>
              </w:tabs>
              <w:spacing w:before="0"/>
              <w:rPr>
                <w:i/>
                <w:iCs/>
                <w:sz w:val="21"/>
                <w:szCs w:val="21"/>
                <w:lang w:val="es-US"/>
              </w:rPr>
            </w:pPr>
            <w:r w:rsidRPr="002772D5">
              <w:rPr>
                <w:i/>
                <w:iCs/>
                <w:sz w:val="21"/>
                <w:szCs w:val="21"/>
                <w:lang w:val="es-US"/>
              </w:rPr>
              <w:t>Juez/Comisionado:</w:t>
            </w:r>
            <w:r w:rsidRPr="002772D5">
              <w:rPr>
                <w:sz w:val="21"/>
                <w:szCs w:val="21"/>
                <w:lang w:val="es-US"/>
              </w:rPr>
              <w:tab/>
            </w:r>
            <w:r w:rsidRPr="002772D5">
              <w:rPr>
                <w:sz w:val="21"/>
                <w:szCs w:val="21"/>
                <w:lang w:val="es-US"/>
              </w:rPr>
              <w:tab/>
            </w:r>
            <w:r w:rsidRPr="002772D5">
              <w:rPr>
                <w:i/>
                <w:iCs/>
                <w:sz w:val="21"/>
                <w:szCs w:val="21"/>
                <w:lang w:val="es-US"/>
              </w:rPr>
              <w:t>Juzgado:</w:t>
            </w:r>
          </w:p>
          <w:p w14:paraId="52922BC8" w14:textId="77777777" w:rsidR="00F3784D" w:rsidRPr="002772D5" w:rsidRDefault="006542D4" w:rsidP="00F3784D">
            <w:pPr>
              <w:pStyle w:val="POnoindent"/>
              <w:tabs>
                <w:tab w:val="left" w:pos="7921"/>
              </w:tabs>
              <w:spacing w:after="0"/>
              <w:rPr>
                <w:sz w:val="21"/>
                <w:szCs w:val="21"/>
                <w:u w:val="single"/>
                <w:lang w:val="es-US"/>
              </w:rPr>
            </w:pPr>
            <w:proofErr w:type="spellStart"/>
            <w:r w:rsidRPr="002772D5">
              <w:rPr>
                <w:sz w:val="21"/>
                <w:szCs w:val="21"/>
                <w:lang w:val="es-US"/>
              </w:rPr>
              <w:t>Address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>:</w:t>
            </w: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  <w:p w14:paraId="3DA26DAD" w14:textId="2C629210" w:rsidR="006542D4" w:rsidRPr="002772D5" w:rsidRDefault="00F3784D" w:rsidP="00F3784D">
            <w:pPr>
              <w:pStyle w:val="POnoindent"/>
              <w:tabs>
                <w:tab w:val="left" w:pos="7921"/>
              </w:tabs>
              <w:spacing w:before="0"/>
              <w:rPr>
                <w:i/>
                <w:iCs/>
                <w:lang w:val="es-US"/>
              </w:rPr>
            </w:pPr>
            <w:r w:rsidRPr="002772D5">
              <w:rPr>
                <w:i/>
                <w:iCs/>
                <w:sz w:val="21"/>
                <w:szCs w:val="21"/>
                <w:lang w:val="es-US"/>
              </w:rPr>
              <w:t>Dirección:</w:t>
            </w:r>
          </w:p>
        </w:tc>
      </w:tr>
      <w:tr w:rsidR="006542D4" w:rsidRPr="002772D5" w14:paraId="40A16A52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59AC55" w14:textId="77777777" w:rsidR="006542D4" w:rsidRPr="002772D5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2772D5">
              <w:rPr>
                <w:noProof/>
              </w:rPr>
              <w:drawing>
                <wp:inline distT="0" distB="0" distL="0" distR="0" wp14:anchorId="34C71101" wp14:editId="5C36BA24">
                  <wp:extent cx="577311" cy="457200"/>
                  <wp:effectExtent l="0" t="0" r="0" b="0"/>
                  <wp:docPr id="9" name="Picture 9" descr="A picture containing text, monit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monitor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7311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0DF19D7" w14:textId="77777777" w:rsidR="00F3784D" w:rsidRPr="002772D5" w:rsidRDefault="006542D4" w:rsidP="00F3784D">
            <w:pPr>
              <w:pStyle w:val="POnoindent"/>
              <w:tabs>
                <w:tab w:val="left" w:pos="3427"/>
                <w:tab w:val="left" w:pos="7920"/>
              </w:tabs>
              <w:spacing w:after="0"/>
              <w:rPr>
                <w:sz w:val="21"/>
                <w:szCs w:val="21"/>
                <w:u w:val="single"/>
              </w:rPr>
            </w:pPr>
            <w:r w:rsidRPr="002772D5">
              <w:rPr>
                <w:b/>
                <w:bCs/>
              </w:rPr>
              <w:t xml:space="preserve">Online </w:t>
            </w:r>
            <w:r w:rsidRPr="002772D5">
              <w:t>(</w:t>
            </w:r>
            <w:r w:rsidRPr="002772D5">
              <w:rPr>
                <w:i/>
                <w:iCs/>
              </w:rPr>
              <w:t>audio and video</w:t>
            </w:r>
            <w:r w:rsidRPr="002772D5">
              <w:t>)</w:t>
            </w:r>
            <w:r w:rsidRPr="002772D5">
              <w:tab/>
            </w:r>
            <w:r w:rsidRPr="002772D5">
              <w:rPr>
                <w:sz w:val="21"/>
                <w:szCs w:val="21"/>
              </w:rPr>
              <w:t>App:</w:t>
            </w:r>
            <w:r w:rsidRPr="002772D5">
              <w:rPr>
                <w:sz w:val="21"/>
                <w:szCs w:val="21"/>
                <w:u w:val="single"/>
              </w:rPr>
              <w:tab/>
            </w:r>
          </w:p>
          <w:p w14:paraId="77351710" w14:textId="5C8A28C2" w:rsidR="006542D4" w:rsidRPr="002772D5" w:rsidRDefault="00F3784D" w:rsidP="00F3784D">
            <w:pPr>
              <w:pStyle w:val="POnoindent"/>
              <w:tabs>
                <w:tab w:val="left" w:pos="3427"/>
                <w:tab w:val="left" w:pos="7920"/>
              </w:tabs>
              <w:spacing w:before="0"/>
              <w:rPr>
                <w:i/>
                <w:iCs/>
                <w:sz w:val="21"/>
                <w:szCs w:val="21"/>
                <w:lang w:val="es-US"/>
              </w:rPr>
            </w:pPr>
            <w:r w:rsidRPr="002772D5">
              <w:rPr>
                <w:b/>
                <w:bCs/>
                <w:i/>
                <w:iCs/>
                <w:lang w:val="es-US"/>
              </w:rPr>
              <w:t xml:space="preserve">En línea </w:t>
            </w:r>
            <w:r w:rsidRPr="002772D5">
              <w:rPr>
                <w:i/>
                <w:iCs/>
                <w:lang w:val="es-US"/>
              </w:rPr>
              <w:t>(audio y video)</w:t>
            </w:r>
            <w:r w:rsidRPr="002772D5">
              <w:rPr>
                <w:lang w:val="es-US"/>
              </w:rPr>
              <w:tab/>
            </w:r>
            <w:r w:rsidRPr="002772D5">
              <w:rPr>
                <w:i/>
                <w:iCs/>
                <w:sz w:val="21"/>
                <w:szCs w:val="21"/>
                <w:lang w:val="es-US"/>
              </w:rPr>
              <w:t>Aplicación:</w:t>
            </w:r>
          </w:p>
          <w:p w14:paraId="5567B953" w14:textId="77777777" w:rsidR="00F3784D" w:rsidRPr="002772D5" w:rsidRDefault="006542D4" w:rsidP="00F3784D">
            <w:pPr>
              <w:pStyle w:val="POnoindent"/>
              <w:tabs>
                <w:tab w:val="left" w:pos="7920"/>
              </w:tabs>
              <w:spacing w:after="0"/>
              <w:rPr>
                <w:sz w:val="21"/>
                <w:szCs w:val="21"/>
                <w:u w:val="single"/>
                <w:lang w:val="es-US"/>
              </w:rPr>
            </w:pPr>
            <w:proofErr w:type="gramStart"/>
            <w:r w:rsidRPr="002772D5">
              <w:rPr>
                <w:sz w:val="21"/>
                <w:szCs w:val="21"/>
                <w:lang w:val="es-US"/>
              </w:rPr>
              <w:t>[  ]</w:t>
            </w:r>
            <w:proofErr w:type="gramEnd"/>
            <w:r w:rsidRPr="002772D5">
              <w:rPr>
                <w:sz w:val="21"/>
                <w:szCs w:val="21"/>
                <w:lang w:val="es-US"/>
              </w:rPr>
              <w:t xml:space="preserve"> Log-in:</w:t>
            </w: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  <w:p w14:paraId="4AC2A704" w14:textId="7E7E3B34" w:rsidR="006542D4" w:rsidRPr="002772D5" w:rsidRDefault="00B22A00" w:rsidP="00F3784D">
            <w:pPr>
              <w:pStyle w:val="POnoindent"/>
              <w:tabs>
                <w:tab w:val="left" w:pos="7920"/>
              </w:tabs>
              <w:spacing w:before="0"/>
              <w:rPr>
                <w:i/>
                <w:iCs/>
                <w:sz w:val="21"/>
                <w:szCs w:val="21"/>
                <w:u w:val="single"/>
                <w:lang w:val="es-US"/>
              </w:rPr>
            </w:pPr>
            <w:r w:rsidRPr="002772D5">
              <w:rPr>
                <w:i/>
                <w:iCs/>
                <w:sz w:val="21"/>
                <w:szCs w:val="21"/>
                <w:lang w:val="es-US"/>
              </w:rPr>
              <w:t xml:space="preserve">     Inicio de sesión:</w:t>
            </w:r>
          </w:p>
          <w:p w14:paraId="255BD212" w14:textId="77777777" w:rsidR="00F3784D" w:rsidRPr="002772D5" w:rsidRDefault="006542D4" w:rsidP="00F3784D">
            <w:pPr>
              <w:pStyle w:val="POnoindent"/>
              <w:tabs>
                <w:tab w:val="left" w:pos="7875"/>
              </w:tabs>
              <w:spacing w:after="0"/>
              <w:rPr>
                <w:sz w:val="21"/>
                <w:szCs w:val="21"/>
                <w:lang w:val="es-US"/>
              </w:rPr>
            </w:pPr>
            <w:proofErr w:type="gramStart"/>
            <w:r w:rsidRPr="002772D5">
              <w:rPr>
                <w:sz w:val="21"/>
                <w:szCs w:val="21"/>
              </w:rPr>
              <w:t>[  ]</w:t>
            </w:r>
            <w:proofErr w:type="gramEnd"/>
            <w:r w:rsidRPr="002772D5">
              <w:rPr>
                <w:sz w:val="21"/>
                <w:szCs w:val="21"/>
              </w:rPr>
              <w:t xml:space="preserve"> You must get permission from the court at least 3 court days before your hearing to participate online (audio and video).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To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make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this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request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,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contact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>:</w:t>
            </w:r>
          </w:p>
          <w:p w14:paraId="288E1501" w14:textId="583B84C4" w:rsidR="006542D4" w:rsidRPr="002772D5" w:rsidRDefault="00B22A00" w:rsidP="00F3784D">
            <w:pPr>
              <w:pStyle w:val="POnoindent"/>
              <w:tabs>
                <w:tab w:val="left" w:pos="7875"/>
              </w:tabs>
              <w:spacing w:before="0"/>
              <w:rPr>
                <w:i/>
                <w:iCs/>
                <w:sz w:val="21"/>
                <w:szCs w:val="21"/>
              </w:rPr>
            </w:pPr>
            <w:r w:rsidRPr="002772D5">
              <w:rPr>
                <w:i/>
                <w:iCs/>
                <w:sz w:val="21"/>
                <w:szCs w:val="21"/>
                <w:lang w:val="es-US"/>
              </w:rPr>
              <w:t xml:space="preserve">     Debe recibir permiso del tribunal, por lo menos 3 días judiciales antes de su audiencia, para participar en línea (audio y video). Para hacer la solicitud, comuníquese con:</w:t>
            </w:r>
          </w:p>
          <w:p w14:paraId="6DC884F4" w14:textId="7528C134" w:rsidR="006542D4" w:rsidRPr="002772D5" w:rsidDel="00B721FA" w:rsidRDefault="006542D4" w:rsidP="00B22A00">
            <w:pPr>
              <w:pStyle w:val="POnoindent"/>
              <w:tabs>
                <w:tab w:val="left" w:pos="7875"/>
              </w:tabs>
              <w:rPr>
                <w:bCs/>
                <w:sz w:val="21"/>
                <w:szCs w:val="21"/>
                <w:u w:val="single"/>
              </w:rPr>
            </w:pPr>
            <w:r w:rsidRPr="002772D5">
              <w:rPr>
                <w:sz w:val="21"/>
                <w:szCs w:val="21"/>
                <w:u w:val="single"/>
              </w:rPr>
              <w:tab/>
            </w:r>
          </w:p>
        </w:tc>
      </w:tr>
      <w:tr w:rsidR="006542D4" w:rsidRPr="002772D5" w14:paraId="00872AA0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0B789200" w14:textId="77777777" w:rsidR="006542D4" w:rsidRPr="002772D5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2772D5">
              <w:rPr>
                <w:noProof/>
              </w:rPr>
              <w:drawing>
                <wp:inline distT="0" distB="0" distL="0" distR="0" wp14:anchorId="6F73E5EE" wp14:editId="4C48BB98">
                  <wp:extent cx="457200" cy="457200"/>
                  <wp:effectExtent l="0" t="0" r="0" b="0"/>
                  <wp:docPr id="12" name="Picture 12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0" w:type="dxa"/>
            <w:gridSpan w:val="3"/>
          </w:tcPr>
          <w:p w14:paraId="56EE0F37" w14:textId="77777777" w:rsidR="00F3784D" w:rsidRPr="002772D5" w:rsidRDefault="006542D4" w:rsidP="00F3784D">
            <w:pPr>
              <w:pStyle w:val="POnoindent"/>
              <w:tabs>
                <w:tab w:val="left" w:pos="3421"/>
                <w:tab w:val="left" w:pos="7920"/>
              </w:tabs>
              <w:spacing w:after="0"/>
              <w:rPr>
                <w:sz w:val="21"/>
                <w:szCs w:val="21"/>
                <w:u w:val="single"/>
              </w:rPr>
            </w:pPr>
            <w:r w:rsidRPr="002772D5">
              <w:rPr>
                <w:b/>
                <w:bCs/>
              </w:rPr>
              <w:t xml:space="preserve">By Phone </w:t>
            </w:r>
            <w:r w:rsidRPr="002772D5">
              <w:t>(</w:t>
            </w:r>
            <w:r w:rsidRPr="002772D5">
              <w:rPr>
                <w:i/>
                <w:iCs/>
              </w:rPr>
              <w:t>audio only</w:t>
            </w:r>
            <w:r w:rsidRPr="002772D5">
              <w:t>)</w:t>
            </w:r>
            <w:r w:rsidRPr="002772D5">
              <w:tab/>
            </w:r>
            <w:proofErr w:type="gramStart"/>
            <w:r w:rsidRPr="002772D5">
              <w:rPr>
                <w:sz w:val="21"/>
                <w:szCs w:val="21"/>
              </w:rPr>
              <w:t>[  ]</w:t>
            </w:r>
            <w:proofErr w:type="gramEnd"/>
            <w:r w:rsidRPr="002772D5">
              <w:rPr>
                <w:sz w:val="21"/>
                <w:szCs w:val="21"/>
              </w:rPr>
              <w:t xml:space="preserve"> Call-in number</w:t>
            </w:r>
            <w:r w:rsidRPr="002772D5">
              <w:rPr>
                <w:sz w:val="21"/>
                <w:szCs w:val="21"/>
                <w:u w:val="single"/>
              </w:rPr>
              <w:tab/>
            </w:r>
          </w:p>
          <w:p w14:paraId="2B85C50C" w14:textId="0D48CF54" w:rsidR="006542D4" w:rsidRPr="002772D5" w:rsidRDefault="00F3784D" w:rsidP="00F3784D">
            <w:pPr>
              <w:pStyle w:val="POnoindent"/>
              <w:tabs>
                <w:tab w:val="left" w:pos="3421"/>
                <w:tab w:val="left" w:pos="7920"/>
              </w:tabs>
              <w:spacing w:before="0"/>
              <w:rPr>
                <w:i/>
                <w:iCs/>
                <w:sz w:val="21"/>
                <w:szCs w:val="21"/>
                <w:u w:val="single"/>
                <w:lang w:val="es-US"/>
              </w:rPr>
            </w:pPr>
            <w:r w:rsidRPr="002772D5">
              <w:rPr>
                <w:b/>
                <w:bCs/>
                <w:i/>
                <w:iCs/>
                <w:lang w:val="es-US"/>
              </w:rPr>
              <w:t xml:space="preserve">Por teléfono </w:t>
            </w:r>
            <w:r w:rsidRPr="002772D5">
              <w:rPr>
                <w:i/>
                <w:iCs/>
                <w:lang w:val="es-US"/>
              </w:rPr>
              <w:t>(solamente audio)</w:t>
            </w:r>
            <w:r w:rsidRPr="002772D5">
              <w:rPr>
                <w:lang w:val="es-US"/>
              </w:rPr>
              <w:tab/>
            </w:r>
            <w:r w:rsidRPr="002772D5">
              <w:rPr>
                <w:i/>
                <w:iCs/>
                <w:sz w:val="21"/>
                <w:szCs w:val="21"/>
                <w:lang w:val="es-US"/>
              </w:rPr>
              <w:t>[-] Número al que debe llamar</w:t>
            </w:r>
          </w:p>
          <w:p w14:paraId="1073DFB3" w14:textId="77777777" w:rsidR="00F3784D" w:rsidRPr="002772D5" w:rsidRDefault="006542D4" w:rsidP="00F3784D">
            <w:pPr>
              <w:pStyle w:val="POnoindent"/>
              <w:tabs>
                <w:tab w:val="left" w:pos="7875"/>
              </w:tabs>
              <w:spacing w:after="0"/>
              <w:rPr>
                <w:bCs/>
                <w:sz w:val="21"/>
                <w:szCs w:val="21"/>
                <w:u w:val="single"/>
                <w:lang w:val="es-US"/>
              </w:rPr>
            </w:pPr>
            <w:proofErr w:type="gramStart"/>
            <w:r w:rsidRPr="002772D5">
              <w:rPr>
                <w:sz w:val="21"/>
                <w:szCs w:val="21"/>
              </w:rPr>
              <w:t>[  ]</w:t>
            </w:r>
            <w:proofErr w:type="gramEnd"/>
            <w:r w:rsidRPr="002772D5">
              <w:rPr>
                <w:sz w:val="21"/>
                <w:szCs w:val="21"/>
              </w:rPr>
              <w:t xml:space="preserve"> You must get permission from the court at least 3 court days before your hearing to participate by phone only (without video).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To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make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this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request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 xml:space="preserve">,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contact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>:</w:t>
            </w:r>
            <w:r w:rsidRPr="002772D5">
              <w:rPr>
                <w:sz w:val="21"/>
                <w:szCs w:val="21"/>
                <w:lang w:val="es-US"/>
              </w:rPr>
              <w:br/>
            </w: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  <w:p w14:paraId="45E515EE" w14:textId="22E745C7" w:rsidR="006542D4" w:rsidRPr="002772D5" w:rsidRDefault="00B22A00" w:rsidP="00F3784D">
            <w:pPr>
              <w:pStyle w:val="POnoindent"/>
              <w:tabs>
                <w:tab w:val="left" w:pos="7875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2772D5">
              <w:rPr>
                <w:i/>
                <w:iCs/>
                <w:sz w:val="21"/>
                <w:szCs w:val="21"/>
                <w:lang w:val="es-US"/>
              </w:rPr>
              <w:lastRenderedPageBreak/>
              <w:t xml:space="preserve">     Debe recibir permiso del tribunal, por lo menos 3 días judiciales antes de su audiencia, para participar solamente por teléfono (sin video). Para hacer la solicitud, comuníquese con:</w:t>
            </w:r>
          </w:p>
        </w:tc>
      </w:tr>
      <w:tr w:rsidR="006542D4" w:rsidRPr="002772D5" w14:paraId="7DA5E0EA" w14:textId="77777777" w:rsidTr="0033737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50" w:type="dxa"/>
          </w:tcPr>
          <w:p w14:paraId="5C7AE376" w14:textId="77777777" w:rsidR="006542D4" w:rsidRPr="002772D5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2772D5">
              <w:rPr>
                <w:i/>
                <w:iCs/>
                <w:noProof/>
              </w:rPr>
              <w:lastRenderedPageBreak/>
              <w:drawing>
                <wp:inline distT="0" distB="0" distL="0" distR="0" wp14:anchorId="1D5191DC" wp14:editId="7C4E2036">
                  <wp:extent cx="506295" cy="502920"/>
                  <wp:effectExtent l="0" t="0" r="8255" b="0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295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</w:tcPr>
          <w:p w14:paraId="3261277E" w14:textId="77777777" w:rsidR="00F3784D" w:rsidRPr="002772D5" w:rsidRDefault="006542D4" w:rsidP="00F3784D">
            <w:pPr>
              <w:pStyle w:val="POnoindent"/>
              <w:spacing w:after="0"/>
              <w:rPr>
                <w:bCs/>
                <w:sz w:val="21"/>
                <w:szCs w:val="21"/>
              </w:rPr>
            </w:pPr>
            <w:r w:rsidRPr="002772D5">
              <w:rPr>
                <w:b/>
                <w:bCs/>
                <w:sz w:val="21"/>
                <w:szCs w:val="21"/>
              </w:rPr>
              <w:t xml:space="preserve">If you have trouble connecting online or by phone </w:t>
            </w:r>
            <w:r w:rsidRPr="002772D5">
              <w:rPr>
                <w:sz w:val="21"/>
                <w:szCs w:val="21"/>
              </w:rPr>
              <w:t>(instructions, who to contact)</w:t>
            </w:r>
          </w:p>
          <w:p w14:paraId="71750D91" w14:textId="0CCAA359" w:rsidR="006542D4" w:rsidRPr="002772D5" w:rsidRDefault="00F3784D" w:rsidP="00F3784D">
            <w:pPr>
              <w:pStyle w:val="POnoindent"/>
              <w:spacing w:before="0"/>
              <w:rPr>
                <w:b/>
                <w:i/>
                <w:iCs/>
                <w:sz w:val="21"/>
                <w:szCs w:val="21"/>
                <w:lang w:val="es-US"/>
              </w:rPr>
            </w:pPr>
            <w:r w:rsidRPr="002772D5">
              <w:rPr>
                <w:b/>
                <w:bCs/>
                <w:i/>
                <w:iCs/>
                <w:sz w:val="21"/>
                <w:szCs w:val="21"/>
                <w:lang w:val="es-US"/>
              </w:rPr>
              <w:t xml:space="preserve">Si tiene problemas para conectarse por internet o teléfono </w:t>
            </w:r>
            <w:r w:rsidRPr="002772D5">
              <w:rPr>
                <w:i/>
                <w:iCs/>
                <w:sz w:val="21"/>
                <w:szCs w:val="21"/>
                <w:lang w:val="es-US"/>
              </w:rPr>
              <w:t>(instrucciones, con quién comunicarse)</w:t>
            </w:r>
          </w:p>
          <w:p w14:paraId="329667F7" w14:textId="6E89BF91" w:rsidR="006542D4" w:rsidRPr="002772D5" w:rsidRDefault="006542D4" w:rsidP="00B22A00">
            <w:pPr>
              <w:pStyle w:val="POnoindent"/>
              <w:tabs>
                <w:tab w:val="left" w:pos="7875"/>
              </w:tabs>
              <w:spacing w:after="0"/>
              <w:rPr>
                <w:bCs/>
                <w:sz w:val="21"/>
                <w:szCs w:val="21"/>
                <w:u w:val="single"/>
                <w:lang w:val="es-US"/>
              </w:rPr>
            </w:pP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  <w:p w14:paraId="4F1F44F9" w14:textId="182B1999" w:rsidR="006542D4" w:rsidRPr="002772D5" w:rsidRDefault="006542D4" w:rsidP="00B22A00">
            <w:pPr>
              <w:pStyle w:val="POnoindent"/>
              <w:tabs>
                <w:tab w:val="left" w:pos="7877"/>
              </w:tabs>
              <w:rPr>
                <w:bCs/>
                <w:sz w:val="21"/>
                <w:szCs w:val="21"/>
                <w:u w:val="single"/>
                <w:lang w:val="es-US"/>
              </w:rPr>
            </w:pP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</w:tc>
      </w:tr>
      <w:tr w:rsidR="006542D4" w:rsidRPr="002772D5" w14:paraId="35AFC4DB" w14:textId="77777777" w:rsidTr="00337373">
        <w:tc>
          <w:tcPr>
            <w:tcW w:w="1150" w:type="dxa"/>
          </w:tcPr>
          <w:p w14:paraId="5FB276C1" w14:textId="77777777" w:rsidR="006542D4" w:rsidRPr="002772D5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2772D5">
              <w:rPr>
                <w:noProof/>
              </w:rPr>
              <w:drawing>
                <wp:inline distT="0" distB="0" distL="0" distR="0" wp14:anchorId="2F04A907" wp14:editId="2288FC92">
                  <wp:extent cx="593426" cy="548640"/>
                  <wp:effectExtent l="0" t="0" r="0" b="3810"/>
                  <wp:docPr id="6" name="Picture 6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Graphical user interface&#10;&#10;Description automatically generated with medium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42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14:paraId="12B2477C" w14:textId="77777777" w:rsidR="00F3784D" w:rsidRPr="002772D5" w:rsidRDefault="006542D4" w:rsidP="00F3784D">
            <w:pPr>
              <w:pStyle w:val="POnoindent"/>
              <w:tabs>
                <w:tab w:val="left" w:pos="3241"/>
              </w:tabs>
              <w:spacing w:after="0"/>
              <w:rPr>
                <w:bCs/>
                <w:sz w:val="21"/>
                <w:szCs w:val="21"/>
                <w:u w:val="single"/>
                <w:lang w:val="es-US"/>
              </w:rPr>
            </w:pPr>
            <w:r w:rsidRPr="002772D5">
              <w:rPr>
                <w:b/>
                <w:bCs/>
                <w:sz w:val="21"/>
                <w:szCs w:val="21"/>
              </w:rPr>
              <w:t>Ask for an interpreter, if needed.</w:t>
            </w:r>
            <w:r w:rsidRPr="002772D5">
              <w:rPr>
                <w:b/>
                <w:bCs/>
                <w:sz w:val="21"/>
                <w:szCs w:val="21"/>
              </w:rPr>
              <w:br/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Contact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>:</w:t>
            </w: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  <w:p w14:paraId="5C82ACCB" w14:textId="413CC643" w:rsidR="006542D4" w:rsidRPr="002772D5" w:rsidRDefault="00F3784D" w:rsidP="00F3784D">
            <w:pPr>
              <w:pStyle w:val="POnoindent"/>
              <w:tabs>
                <w:tab w:val="left" w:pos="3241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2772D5">
              <w:rPr>
                <w:b/>
                <w:bCs/>
                <w:i/>
                <w:iCs/>
                <w:sz w:val="21"/>
                <w:szCs w:val="21"/>
                <w:lang w:val="es-US"/>
              </w:rPr>
              <w:t>Solicite un intérprete, si lo necesita.</w:t>
            </w:r>
            <w:r w:rsidRPr="002772D5">
              <w:rPr>
                <w:i/>
                <w:iCs/>
                <w:sz w:val="21"/>
                <w:szCs w:val="21"/>
                <w:lang w:val="es-US"/>
              </w:rPr>
              <w:br/>
              <w:t>Comuníquese con:</w:t>
            </w:r>
          </w:p>
          <w:p w14:paraId="1C2BCA0E" w14:textId="51CD6AC4" w:rsidR="006542D4" w:rsidRPr="002772D5" w:rsidRDefault="006542D4" w:rsidP="00B22A00">
            <w:pPr>
              <w:pStyle w:val="POnoindent"/>
              <w:tabs>
                <w:tab w:val="left" w:pos="3241"/>
              </w:tabs>
              <w:spacing w:after="0"/>
              <w:rPr>
                <w:sz w:val="21"/>
                <w:szCs w:val="21"/>
                <w:u w:val="single"/>
              </w:rPr>
            </w:pPr>
            <w:r w:rsidRPr="002772D5">
              <w:rPr>
                <w:sz w:val="21"/>
                <w:szCs w:val="21"/>
                <w:u w:val="single"/>
              </w:rPr>
              <w:tab/>
            </w:r>
          </w:p>
        </w:tc>
        <w:tc>
          <w:tcPr>
            <w:tcW w:w="872" w:type="dxa"/>
          </w:tcPr>
          <w:p w14:paraId="56F33A8D" w14:textId="77777777" w:rsidR="006542D4" w:rsidRPr="002772D5" w:rsidRDefault="006542D4" w:rsidP="00F3784D">
            <w:pPr>
              <w:pStyle w:val="POnoindent"/>
              <w:spacing w:after="0"/>
              <w:jc w:val="center"/>
              <w:rPr>
                <w:noProof/>
              </w:rPr>
            </w:pPr>
            <w:r w:rsidRPr="002772D5">
              <w:rPr>
                <w:noProof/>
              </w:rPr>
              <w:drawing>
                <wp:inline distT="0" distB="0" distL="0" distR="0" wp14:anchorId="715524CC" wp14:editId="6A719CA5">
                  <wp:extent cx="393192" cy="589788"/>
                  <wp:effectExtent l="0" t="0" r="6985" b="1270"/>
                  <wp:docPr id="10" name="Picture 10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 with low confidence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62" t="13043" r="25362" b="13043"/>
                          <a:stretch/>
                        </pic:blipFill>
                        <pic:spPr bwMode="auto">
                          <a:xfrm>
                            <a:off x="0" y="0"/>
                            <a:ext cx="393192" cy="5897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</w:tcPr>
          <w:p w14:paraId="4AF5BE1F" w14:textId="77777777" w:rsidR="00F3784D" w:rsidRPr="002772D5" w:rsidRDefault="006542D4" w:rsidP="00F3784D">
            <w:pPr>
              <w:pStyle w:val="POnoindent"/>
              <w:tabs>
                <w:tab w:val="left" w:pos="3586"/>
              </w:tabs>
              <w:spacing w:after="0"/>
              <w:rPr>
                <w:bCs/>
                <w:sz w:val="21"/>
                <w:szCs w:val="21"/>
                <w:u w:val="single"/>
                <w:lang w:val="es-US"/>
              </w:rPr>
            </w:pPr>
            <w:r w:rsidRPr="002772D5">
              <w:rPr>
                <w:b/>
                <w:bCs/>
                <w:sz w:val="21"/>
                <w:szCs w:val="21"/>
              </w:rPr>
              <w:t xml:space="preserve">Ask for disability accommodation, if needed. </w:t>
            </w:r>
            <w:proofErr w:type="spellStart"/>
            <w:r w:rsidRPr="002772D5">
              <w:rPr>
                <w:sz w:val="21"/>
                <w:szCs w:val="21"/>
                <w:lang w:val="es-US"/>
              </w:rPr>
              <w:t>Contact</w:t>
            </w:r>
            <w:proofErr w:type="spellEnd"/>
            <w:r w:rsidRPr="002772D5">
              <w:rPr>
                <w:sz w:val="21"/>
                <w:szCs w:val="21"/>
                <w:lang w:val="es-US"/>
              </w:rPr>
              <w:t>:</w:t>
            </w:r>
            <w:r w:rsidRPr="002772D5">
              <w:rPr>
                <w:sz w:val="21"/>
                <w:szCs w:val="21"/>
                <w:u w:val="single"/>
                <w:lang w:val="es-US"/>
              </w:rPr>
              <w:tab/>
            </w:r>
          </w:p>
          <w:p w14:paraId="4C1A074B" w14:textId="538EC8BD" w:rsidR="006542D4" w:rsidRPr="002772D5" w:rsidRDefault="00F3784D" w:rsidP="00F3784D">
            <w:pPr>
              <w:pStyle w:val="POnoindent"/>
              <w:tabs>
                <w:tab w:val="left" w:pos="3586"/>
              </w:tabs>
              <w:spacing w:before="0"/>
              <w:rPr>
                <w:bCs/>
                <w:i/>
                <w:iCs/>
                <w:sz w:val="21"/>
                <w:szCs w:val="21"/>
                <w:u w:val="single"/>
              </w:rPr>
            </w:pPr>
            <w:r w:rsidRPr="002772D5">
              <w:rPr>
                <w:b/>
                <w:bCs/>
                <w:i/>
                <w:iCs/>
                <w:sz w:val="21"/>
                <w:szCs w:val="21"/>
                <w:lang w:val="es-US"/>
              </w:rPr>
              <w:t xml:space="preserve">Solicite adaptaciones para una discapacidad, si las necesita. </w:t>
            </w:r>
            <w:r w:rsidRPr="002772D5">
              <w:rPr>
                <w:i/>
                <w:iCs/>
                <w:sz w:val="21"/>
                <w:szCs w:val="21"/>
                <w:lang w:val="es-US"/>
              </w:rPr>
              <w:t>Contacto:</w:t>
            </w:r>
          </w:p>
          <w:p w14:paraId="1D969A72" w14:textId="381467C3" w:rsidR="006542D4" w:rsidRPr="002772D5" w:rsidRDefault="006542D4" w:rsidP="00B22A00">
            <w:pPr>
              <w:pStyle w:val="POnoindent"/>
              <w:tabs>
                <w:tab w:val="left" w:pos="3586"/>
              </w:tabs>
              <w:rPr>
                <w:sz w:val="21"/>
                <w:szCs w:val="21"/>
                <w:u w:val="single"/>
              </w:rPr>
            </w:pPr>
            <w:r w:rsidRPr="002772D5">
              <w:rPr>
                <w:sz w:val="21"/>
                <w:szCs w:val="21"/>
                <w:u w:val="single"/>
              </w:rPr>
              <w:tab/>
            </w:r>
          </w:p>
        </w:tc>
      </w:tr>
      <w:tr w:rsidR="006542D4" w:rsidRPr="002772D5" w14:paraId="6879A158" w14:textId="77777777" w:rsidTr="00337373">
        <w:tc>
          <w:tcPr>
            <w:tcW w:w="9350" w:type="dxa"/>
            <w:gridSpan w:val="4"/>
          </w:tcPr>
          <w:p w14:paraId="1DEFA111" w14:textId="77777777" w:rsidR="00F3784D" w:rsidRPr="002772D5" w:rsidRDefault="006542D4" w:rsidP="00F3784D">
            <w:pPr>
              <w:pStyle w:val="POnoindent"/>
              <w:spacing w:after="0"/>
              <w:rPr>
                <w:sz w:val="21"/>
                <w:szCs w:val="21"/>
              </w:rPr>
            </w:pPr>
            <w:r w:rsidRPr="002772D5">
              <w:rPr>
                <w:sz w:val="21"/>
                <w:szCs w:val="21"/>
              </w:rPr>
              <w:t>Ask for an interpreter or accommodation as soon as you can. Do not wait until the hearing!</w:t>
            </w:r>
          </w:p>
          <w:p w14:paraId="331FDD4D" w14:textId="4008C1F0" w:rsidR="006542D4" w:rsidRPr="002772D5" w:rsidRDefault="00F3784D" w:rsidP="00F3784D">
            <w:pPr>
              <w:pStyle w:val="POnoindent"/>
              <w:spacing w:before="0"/>
              <w:rPr>
                <w:b/>
                <w:i/>
                <w:iCs/>
                <w:sz w:val="21"/>
                <w:szCs w:val="21"/>
                <w:lang w:val="es-US"/>
              </w:rPr>
            </w:pPr>
            <w:r w:rsidRPr="002772D5">
              <w:rPr>
                <w:i/>
                <w:iCs/>
                <w:sz w:val="21"/>
                <w:szCs w:val="21"/>
                <w:lang w:val="es-US"/>
              </w:rPr>
              <w:t>Solicite un intérprete o adaptaciones lo antes posible. ¡No espere hasta la audiencia!</w:t>
            </w:r>
          </w:p>
        </w:tc>
      </w:tr>
    </w:tbl>
    <w:p w14:paraId="4CF74C31" w14:textId="77777777" w:rsidR="00F3784D" w:rsidRPr="002772D5" w:rsidRDefault="006542D4" w:rsidP="00F3784D">
      <w:pPr>
        <w:tabs>
          <w:tab w:val="left" w:pos="432"/>
          <w:tab w:val="left" w:pos="720"/>
          <w:tab w:val="left" w:pos="818"/>
          <w:tab w:val="left" w:pos="1440"/>
        </w:tabs>
        <w:spacing w:before="120"/>
        <w:rPr>
          <w:rFonts w:ascii="Arial" w:hAnsi="Arial" w:cs="Arial"/>
          <w:b/>
          <w:sz w:val="22"/>
          <w:szCs w:val="22"/>
        </w:rPr>
      </w:pPr>
      <w:r w:rsidRPr="002772D5">
        <w:rPr>
          <w:rFonts w:ascii="Arial" w:hAnsi="Arial" w:cs="Arial"/>
          <w:b/>
          <w:bCs/>
          <w:sz w:val="22"/>
          <w:szCs w:val="22"/>
        </w:rPr>
        <w:t>Ordered.</w:t>
      </w:r>
    </w:p>
    <w:p w14:paraId="1D2FAD06" w14:textId="24B4AD83" w:rsidR="006542D4" w:rsidRPr="002772D5" w:rsidRDefault="00F3784D" w:rsidP="00F3784D">
      <w:pPr>
        <w:tabs>
          <w:tab w:val="left" w:pos="432"/>
          <w:tab w:val="left" w:pos="720"/>
          <w:tab w:val="left" w:pos="818"/>
          <w:tab w:val="left" w:pos="1440"/>
        </w:tabs>
        <w:spacing w:after="120"/>
        <w:rPr>
          <w:rFonts w:ascii="Arial" w:hAnsi="Arial" w:cs="Arial"/>
          <w:b/>
          <w:i/>
          <w:iCs/>
          <w:sz w:val="22"/>
          <w:szCs w:val="22"/>
        </w:rPr>
      </w:pPr>
      <w:r w:rsidRPr="002772D5">
        <w:rPr>
          <w:rFonts w:ascii="Arial" w:hAnsi="Arial" w:cs="Arial"/>
          <w:b/>
          <w:bCs/>
          <w:i/>
          <w:iCs/>
          <w:sz w:val="22"/>
          <w:szCs w:val="22"/>
        </w:rPr>
        <w:t xml:space="preserve">Se </w:t>
      </w:r>
      <w:proofErr w:type="spellStart"/>
      <w:r w:rsidRPr="002772D5">
        <w:rPr>
          <w:rFonts w:ascii="Arial" w:hAnsi="Arial" w:cs="Arial"/>
          <w:b/>
          <w:bCs/>
          <w:i/>
          <w:iCs/>
          <w:sz w:val="22"/>
          <w:szCs w:val="22"/>
        </w:rPr>
        <w:t>ordena</w:t>
      </w:r>
      <w:proofErr w:type="spellEnd"/>
      <w:r w:rsidRPr="002772D5">
        <w:rPr>
          <w:rFonts w:ascii="Arial" w:hAnsi="Arial" w:cs="Arial"/>
          <w:b/>
          <w:bCs/>
          <w:i/>
          <w:iCs/>
          <w:sz w:val="22"/>
          <w:szCs w:val="22"/>
        </w:rPr>
        <w:t>.</w:t>
      </w:r>
    </w:p>
    <w:p w14:paraId="38E7E80C" w14:textId="77777777" w:rsidR="00F3784D" w:rsidRPr="002772D5" w:rsidRDefault="006542D4" w:rsidP="00F3784D">
      <w:pPr>
        <w:tabs>
          <w:tab w:val="left" w:pos="0"/>
          <w:tab w:val="left" w:pos="2160"/>
          <w:tab w:val="left" w:pos="4140"/>
          <w:tab w:val="left" w:pos="9180"/>
        </w:tabs>
        <w:spacing w:before="240"/>
        <w:ind w:right="-1440"/>
        <w:jc w:val="both"/>
        <w:rPr>
          <w:rFonts w:ascii="Arial" w:hAnsi="Arial" w:cs="Arial"/>
          <w:sz w:val="22"/>
          <w:u w:val="single"/>
        </w:rPr>
      </w:pPr>
      <w:r w:rsidRPr="002772D5">
        <w:rPr>
          <w:rFonts w:ascii="Arial" w:hAnsi="Arial" w:cs="Arial"/>
          <w:sz w:val="22"/>
        </w:rPr>
        <w:t>Dated</w:t>
      </w:r>
      <w:r w:rsidRPr="002772D5">
        <w:rPr>
          <w:rFonts w:ascii="Arial" w:hAnsi="Arial" w:cs="Arial"/>
          <w:sz w:val="22"/>
          <w:u w:val="single"/>
        </w:rPr>
        <w:tab/>
      </w:r>
      <w:r w:rsidRPr="002772D5">
        <w:rPr>
          <w:rFonts w:ascii="Arial" w:hAnsi="Arial" w:cs="Arial"/>
          <w:sz w:val="22"/>
        </w:rPr>
        <w:t xml:space="preserve"> at </w:t>
      </w:r>
      <w:r w:rsidRPr="002772D5">
        <w:rPr>
          <w:rFonts w:ascii="Arial" w:hAnsi="Arial" w:cs="Arial"/>
          <w:sz w:val="22"/>
          <w:u w:val="single"/>
        </w:rPr>
        <w:tab/>
      </w:r>
      <w:r w:rsidRPr="002772D5">
        <w:rPr>
          <w:rFonts w:ascii="Arial" w:hAnsi="Arial" w:cs="Arial"/>
          <w:sz w:val="22"/>
        </w:rPr>
        <w:t>a.m./p.m.</w:t>
      </w:r>
      <w:r w:rsidRPr="002772D5">
        <w:rPr>
          <w:rFonts w:ascii="Arial" w:hAnsi="Arial" w:cs="Arial"/>
          <w:sz w:val="22"/>
          <w:u w:val="single"/>
        </w:rPr>
        <w:tab/>
      </w:r>
    </w:p>
    <w:p w14:paraId="2CC1DDA8" w14:textId="07C0F7C3" w:rsidR="00F3784D" w:rsidRPr="002772D5" w:rsidRDefault="00F3784D" w:rsidP="002772D5">
      <w:pPr>
        <w:tabs>
          <w:tab w:val="left" w:pos="0"/>
          <w:tab w:val="left" w:pos="2160"/>
          <w:tab w:val="left" w:pos="4140"/>
          <w:tab w:val="left" w:pos="9180"/>
        </w:tabs>
        <w:ind w:right="-1440"/>
        <w:jc w:val="both"/>
        <w:rPr>
          <w:rFonts w:ascii="Arial" w:hAnsi="Arial" w:cs="Arial"/>
          <w:i/>
          <w:iCs/>
          <w:sz w:val="22"/>
          <w:u w:val="single"/>
        </w:rPr>
      </w:pPr>
      <w:proofErr w:type="spellStart"/>
      <w:r w:rsidRPr="002772D5">
        <w:rPr>
          <w:rFonts w:ascii="Arial" w:hAnsi="Arial" w:cs="Arial"/>
          <w:i/>
          <w:iCs/>
          <w:sz w:val="22"/>
        </w:rPr>
        <w:t>Fechado</w:t>
      </w:r>
      <w:proofErr w:type="spellEnd"/>
      <w:r w:rsidRPr="002772D5">
        <w:rPr>
          <w:rFonts w:ascii="Arial" w:hAnsi="Arial" w:cs="Arial"/>
          <w:i/>
          <w:iCs/>
          <w:sz w:val="22"/>
        </w:rPr>
        <w:t xml:space="preserve"> el</w:t>
      </w:r>
      <w:r w:rsidRPr="002772D5">
        <w:rPr>
          <w:rFonts w:ascii="Arial" w:hAnsi="Arial" w:cs="Arial"/>
          <w:sz w:val="22"/>
        </w:rPr>
        <w:tab/>
      </w:r>
      <w:r w:rsidRPr="002772D5">
        <w:rPr>
          <w:rFonts w:ascii="Arial" w:hAnsi="Arial" w:cs="Arial"/>
          <w:i/>
          <w:iCs/>
          <w:sz w:val="22"/>
        </w:rPr>
        <w:t xml:space="preserve"> a las </w:t>
      </w:r>
      <w:r w:rsidRPr="002772D5">
        <w:rPr>
          <w:rFonts w:ascii="Arial" w:hAnsi="Arial" w:cs="Arial"/>
          <w:sz w:val="22"/>
        </w:rPr>
        <w:tab/>
      </w:r>
      <w:r w:rsidRPr="002772D5">
        <w:rPr>
          <w:rFonts w:ascii="Arial" w:hAnsi="Arial" w:cs="Arial"/>
          <w:i/>
          <w:iCs/>
          <w:sz w:val="22"/>
        </w:rPr>
        <w:t>a.m./p.m.</w:t>
      </w:r>
      <w:r w:rsidR="002772D5" w:rsidRPr="002772D5">
        <w:rPr>
          <w:rFonts w:ascii="Arial" w:hAnsi="Arial" w:cs="Arial"/>
          <w:i/>
          <w:iCs/>
          <w:sz w:val="22"/>
        </w:rPr>
        <w:t xml:space="preserve"> </w:t>
      </w:r>
      <w:r w:rsidR="006542D4" w:rsidRPr="002772D5">
        <w:rPr>
          <w:rFonts w:ascii="Arial" w:hAnsi="Arial" w:cs="Arial"/>
          <w:b/>
          <w:bCs/>
          <w:sz w:val="20"/>
        </w:rPr>
        <w:t>Judge/Court Commissioner</w:t>
      </w:r>
    </w:p>
    <w:p w14:paraId="26642CA4" w14:textId="10EDBB40" w:rsidR="006542D4" w:rsidRPr="002772D5" w:rsidRDefault="00F3784D" w:rsidP="00F3784D">
      <w:pPr>
        <w:tabs>
          <w:tab w:val="left" w:pos="5040"/>
        </w:tabs>
        <w:ind w:right="-1440"/>
        <w:jc w:val="both"/>
        <w:rPr>
          <w:rFonts w:ascii="Arial" w:hAnsi="Arial" w:cs="Arial"/>
          <w:b/>
          <w:i/>
          <w:iCs/>
          <w:sz w:val="20"/>
        </w:rPr>
      </w:pPr>
      <w:r w:rsidRPr="002772D5">
        <w:rPr>
          <w:rFonts w:ascii="Arial" w:hAnsi="Arial" w:cs="Arial"/>
          <w:i/>
          <w:iCs/>
          <w:sz w:val="20"/>
        </w:rPr>
        <w:tab/>
      </w:r>
      <w:r w:rsidR="002772D5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2772D5">
        <w:rPr>
          <w:rFonts w:ascii="Arial" w:hAnsi="Arial" w:cs="Arial"/>
          <w:b/>
          <w:bCs/>
          <w:i/>
          <w:iCs/>
          <w:sz w:val="20"/>
        </w:rPr>
        <w:t>Juez</w:t>
      </w:r>
      <w:proofErr w:type="spellEnd"/>
      <w:r w:rsidRPr="002772D5">
        <w:rPr>
          <w:rFonts w:ascii="Arial" w:hAnsi="Arial" w:cs="Arial"/>
          <w:b/>
          <w:bCs/>
          <w:i/>
          <w:iCs/>
          <w:sz w:val="20"/>
        </w:rPr>
        <w:t>/</w:t>
      </w:r>
      <w:proofErr w:type="spellStart"/>
      <w:r w:rsidRPr="002772D5">
        <w:rPr>
          <w:rFonts w:ascii="Arial" w:hAnsi="Arial" w:cs="Arial"/>
          <w:b/>
          <w:bCs/>
          <w:i/>
          <w:iCs/>
          <w:sz w:val="20"/>
        </w:rPr>
        <w:t>Comisionado</w:t>
      </w:r>
      <w:proofErr w:type="spellEnd"/>
      <w:r w:rsidRPr="002772D5">
        <w:rPr>
          <w:rFonts w:ascii="Arial" w:hAnsi="Arial" w:cs="Arial"/>
          <w:b/>
          <w:bCs/>
          <w:i/>
          <w:iCs/>
          <w:sz w:val="20"/>
        </w:rPr>
        <w:t xml:space="preserve"> del tribunal</w:t>
      </w:r>
    </w:p>
    <w:p w14:paraId="213D5364" w14:textId="77905D25" w:rsidR="00FA1C74" w:rsidRPr="002772D5" w:rsidRDefault="002B166F" w:rsidP="00B22A00">
      <w:pPr>
        <w:tabs>
          <w:tab w:val="left" w:pos="9180"/>
        </w:tabs>
        <w:spacing w:before="360"/>
        <w:ind w:left="5040"/>
        <w:rPr>
          <w:rFonts w:ascii="Arial" w:hAnsi="Arial" w:cs="Arial"/>
          <w:sz w:val="22"/>
          <w:szCs w:val="22"/>
          <w:u w:val="single"/>
        </w:rPr>
      </w:pPr>
      <w:r w:rsidRPr="002772D5">
        <w:rPr>
          <w:rFonts w:ascii="Arial" w:hAnsi="Arial" w:cs="Arial"/>
          <w:sz w:val="22"/>
        </w:rPr>
        <w:br/>
      </w:r>
      <w:r w:rsidRPr="002772D5">
        <w:rPr>
          <w:rFonts w:ascii="Arial" w:hAnsi="Arial" w:cs="Arial"/>
          <w:sz w:val="22"/>
          <w:szCs w:val="22"/>
          <w:u w:val="single"/>
        </w:rPr>
        <w:tab/>
      </w:r>
    </w:p>
    <w:p w14:paraId="3407DD06" w14:textId="77777777" w:rsidR="00F3784D" w:rsidRPr="002772D5" w:rsidRDefault="00FA1C74" w:rsidP="00F3784D">
      <w:pPr>
        <w:tabs>
          <w:tab w:val="left" w:pos="3600"/>
        </w:tabs>
        <w:ind w:left="5040"/>
        <w:outlineLvl w:val="0"/>
        <w:rPr>
          <w:rFonts w:ascii="Arial" w:hAnsi="Arial" w:cs="Arial"/>
          <w:sz w:val="20"/>
          <w:szCs w:val="22"/>
        </w:rPr>
      </w:pPr>
      <w:r w:rsidRPr="002772D5">
        <w:rPr>
          <w:rFonts w:ascii="Arial" w:hAnsi="Arial" w:cs="Arial"/>
          <w:sz w:val="20"/>
          <w:szCs w:val="22"/>
        </w:rPr>
        <w:t>Print Judge/Court Commissioner Name</w:t>
      </w:r>
    </w:p>
    <w:p w14:paraId="48B4F334" w14:textId="01FC37DC" w:rsidR="00FA1C74" w:rsidRPr="002772D5" w:rsidRDefault="00F3784D" w:rsidP="00F3784D">
      <w:pPr>
        <w:tabs>
          <w:tab w:val="left" w:pos="3600"/>
        </w:tabs>
        <w:ind w:left="5040"/>
        <w:outlineLvl w:val="0"/>
        <w:rPr>
          <w:rFonts w:ascii="Arial" w:hAnsi="Arial" w:cs="Arial"/>
          <w:i/>
          <w:iCs/>
          <w:sz w:val="20"/>
          <w:szCs w:val="22"/>
          <w:lang w:val="es-US"/>
        </w:rPr>
      </w:pPr>
      <w:r w:rsidRPr="002772D5">
        <w:rPr>
          <w:rFonts w:ascii="Arial" w:hAnsi="Arial" w:cs="Arial"/>
          <w:i/>
          <w:iCs/>
          <w:sz w:val="20"/>
          <w:szCs w:val="22"/>
          <w:lang w:val="es-US"/>
        </w:rPr>
        <w:t>Nombre en letra de molde del juez o comisionado del tribunal</w:t>
      </w:r>
    </w:p>
    <w:p w14:paraId="6116BB59" w14:textId="77777777" w:rsidR="007C4AD3" w:rsidRPr="002772D5" w:rsidRDefault="007C4AD3" w:rsidP="00F3784D">
      <w:pPr>
        <w:tabs>
          <w:tab w:val="left" w:pos="3600"/>
        </w:tabs>
        <w:ind w:left="5040"/>
        <w:outlineLvl w:val="0"/>
        <w:rPr>
          <w:rFonts w:ascii="Arial" w:hAnsi="Arial" w:cs="Arial"/>
          <w:sz w:val="22"/>
          <w:szCs w:val="22"/>
          <w:lang w:val="es-US"/>
        </w:rPr>
      </w:pPr>
    </w:p>
    <w:p w14:paraId="336AB895" w14:textId="77777777" w:rsidR="00F3784D" w:rsidRPr="002772D5" w:rsidRDefault="7A934025" w:rsidP="00F3784D">
      <w:pPr>
        <w:tabs>
          <w:tab w:val="left" w:pos="720"/>
          <w:tab w:val="left" w:pos="4770"/>
          <w:tab w:val="left" w:pos="5040"/>
        </w:tabs>
        <w:spacing w:before="40"/>
        <w:ind w:right="86"/>
        <w:jc w:val="both"/>
        <w:rPr>
          <w:rFonts w:ascii="Arial" w:hAnsi="Arial" w:cs="Arial"/>
          <w:sz w:val="22"/>
          <w:szCs w:val="22"/>
          <w:lang w:val="es-US"/>
        </w:rPr>
      </w:pPr>
      <w:r w:rsidRPr="002772D5">
        <w:rPr>
          <w:rFonts w:ascii="Arial" w:hAnsi="Arial" w:cs="Arial"/>
          <w:sz w:val="22"/>
          <w:szCs w:val="22"/>
        </w:rPr>
        <w:t xml:space="preserve">I received a copy of this Order </w:t>
      </w:r>
      <w:r w:rsidRPr="002772D5">
        <w:rPr>
          <w:rFonts w:ascii="Arial" w:hAnsi="Arial" w:cs="Arial"/>
        </w:rPr>
        <w:t xml:space="preserve">or I attended the hearing remotely and have actual notice of this order. </w:t>
      </w:r>
      <w:proofErr w:type="spellStart"/>
      <w:r w:rsidRPr="002772D5">
        <w:rPr>
          <w:rFonts w:ascii="Arial" w:hAnsi="Arial" w:cs="Arial"/>
          <w:lang w:val="es-US"/>
        </w:rPr>
        <w:t>It</w:t>
      </w:r>
      <w:proofErr w:type="spellEnd"/>
      <w:r w:rsidRPr="002772D5">
        <w:rPr>
          <w:rFonts w:ascii="Arial" w:hAnsi="Arial" w:cs="Arial"/>
          <w:lang w:val="es-US"/>
        </w:rPr>
        <w:t xml:space="preserve"> </w:t>
      </w:r>
      <w:proofErr w:type="spellStart"/>
      <w:r w:rsidRPr="002772D5">
        <w:rPr>
          <w:rFonts w:ascii="Arial" w:hAnsi="Arial" w:cs="Arial"/>
          <w:lang w:val="es-US"/>
        </w:rPr>
        <w:t>was</w:t>
      </w:r>
      <w:proofErr w:type="spellEnd"/>
      <w:r w:rsidRPr="002772D5">
        <w:rPr>
          <w:rFonts w:ascii="Arial" w:hAnsi="Arial" w:cs="Arial"/>
          <w:lang w:val="es-US"/>
        </w:rPr>
        <w:t xml:space="preserve"> </w:t>
      </w:r>
      <w:proofErr w:type="spellStart"/>
      <w:r w:rsidRPr="002772D5">
        <w:rPr>
          <w:rFonts w:ascii="Arial" w:hAnsi="Arial" w:cs="Arial"/>
          <w:lang w:val="es-US"/>
        </w:rPr>
        <w:t>explained</w:t>
      </w:r>
      <w:proofErr w:type="spellEnd"/>
      <w:r w:rsidRPr="002772D5">
        <w:rPr>
          <w:rFonts w:ascii="Arial" w:hAnsi="Arial" w:cs="Arial"/>
          <w:lang w:val="es-US"/>
        </w:rPr>
        <w:t xml:space="preserve"> </w:t>
      </w:r>
      <w:proofErr w:type="spellStart"/>
      <w:r w:rsidRPr="002772D5">
        <w:rPr>
          <w:rFonts w:ascii="Arial" w:hAnsi="Arial" w:cs="Arial"/>
          <w:lang w:val="es-US"/>
        </w:rPr>
        <w:t>to</w:t>
      </w:r>
      <w:proofErr w:type="spellEnd"/>
      <w:r w:rsidRPr="002772D5">
        <w:rPr>
          <w:rFonts w:ascii="Arial" w:hAnsi="Arial" w:cs="Arial"/>
          <w:lang w:val="es-US"/>
        </w:rPr>
        <w:t xml:space="preserve"> me </w:t>
      </w:r>
      <w:proofErr w:type="spellStart"/>
      <w:r w:rsidRPr="002772D5">
        <w:rPr>
          <w:rFonts w:ascii="Arial" w:hAnsi="Arial" w:cs="Arial"/>
          <w:lang w:val="es-US"/>
        </w:rPr>
        <w:t>on</w:t>
      </w:r>
      <w:proofErr w:type="spellEnd"/>
      <w:r w:rsidRPr="002772D5">
        <w:rPr>
          <w:rFonts w:ascii="Arial" w:hAnsi="Arial" w:cs="Arial"/>
          <w:lang w:val="es-US"/>
        </w:rPr>
        <w:t xml:space="preserve"> </w:t>
      </w:r>
      <w:proofErr w:type="spellStart"/>
      <w:r w:rsidRPr="002772D5">
        <w:rPr>
          <w:rFonts w:ascii="Arial" w:hAnsi="Arial" w:cs="Arial"/>
          <w:lang w:val="es-US"/>
        </w:rPr>
        <w:t>the</w:t>
      </w:r>
      <w:proofErr w:type="spellEnd"/>
      <w:r w:rsidRPr="002772D5">
        <w:rPr>
          <w:rFonts w:ascii="Arial" w:hAnsi="Arial" w:cs="Arial"/>
          <w:lang w:val="es-US"/>
        </w:rPr>
        <w:t xml:space="preserve"> </w:t>
      </w:r>
      <w:proofErr w:type="spellStart"/>
      <w:r w:rsidRPr="002772D5">
        <w:rPr>
          <w:rFonts w:ascii="Arial" w:hAnsi="Arial" w:cs="Arial"/>
          <w:lang w:val="es-US"/>
        </w:rPr>
        <w:t>record</w:t>
      </w:r>
      <w:proofErr w:type="spellEnd"/>
      <w:r w:rsidRPr="002772D5">
        <w:rPr>
          <w:rFonts w:ascii="Arial" w:hAnsi="Arial" w:cs="Arial"/>
          <w:sz w:val="22"/>
          <w:szCs w:val="22"/>
          <w:lang w:val="es-US"/>
        </w:rPr>
        <w:t>:</w:t>
      </w:r>
    </w:p>
    <w:p w14:paraId="3A869DE7" w14:textId="20274E52" w:rsidR="008E50F1" w:rsidRPr="002772D5" w:rsidRDefault="00F3784D" w:rsidP="00F3784D">
      <w:pPr>
        <w:tabs>
          <w:tab w:val="left" w:pos="720"/>
          <w:tab w:val="left" w:pos="4770"/>
          <w:tab w:val="left" w:pos="5040"/>
        </w:tabs>
        <w:ind w:right="86"/>
        <w:jc w:val="both"/>
        <w:rPr>
          <w:rFonts w:ascii="Arial" w:hAnsi="Arial" w:cs="Arial"/>
          <w:i/>
          <w:iCs/>
          <w:sz w:val="22"/>
          <w:szCs w:val="22"/>
        </w:rPr>
      </w:pPr>
      <w:r w:rsidRPr="002772D5">
        <w:rPr>
          <w:rFonts w:ascii="Arial" w:hAnsi="Arial" w:cs="Arial"/>
          <w:i/>
          <w:iCs/>
          <w:sz w:val="22"/>
          <w:szCs w:val="22"/>
          <w:lang w:val="es-US"/>
        </w:rPr>
        <w:t xml:space="preserve">Recibí una copia de esta orden </w:t>
      </w:r>
      <w:r w:rsidRPr="002772D5">
        <w:rPr>
          <w:rFonts w:ascii="Arial" w:hAnsi="Arial" w:cs="Arial"/>
          <w:i/>
          <w:iCs/>
          <w:lang w:val="es-US"/>
        </w:rPr>
        <w:t>o asistí a la audiencia de manera remota y he recibido una notificación oficial de esta orden. Se me explicó de manera oficial</w:t>
      </w:r>
      <w:r w:rsidRPr="002772D5">
        <w:rPr>
          <w:rFonts w:ascii="Arial" w:hAnsi="Arial" w:cs="Arial"/>
          <w:i/>
          <w:iCs/>
          <w:sz w:val="22"/>
          <w:szCs w:val="22"/>
          <w:lang w:val="es-US"/>
        </w:rPr>
        <w:t>:</w:t>
      </w:r>
    </w:p>
    <w:p w14:paraId="7E9E304D" w14:textId="5AAEC364" w:rsidR="008E50F1" w:rsidRPr="002772D5" w:rsidRDefault="00E0280E" w:rsidP="00B22A00">
      <w:pPr>
        <w:tabs>
          <w:tab w:val="left" w:leader="underscore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2772D5">
        <w:rPr>
          <w:noProof/>
          <w:u w:val="single"/>
        </w:rPr>
        <mc:AlternateContent>
          <mc:Choice Requires="wps">
            <w:drawing>
              <wp:inline distT="0" distB="0" distL="0" distR="0" wp14:anchorId="0D87FD1A" wp14:editId="00A62D94">
                <wp:extent cx="137160" cy="54610"/>
                <wp:effectExtent l="0" t="57150" r="0" b="59690"/>
                <wp:docPr id="3" name="Isosceles Tri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E34C4F4">
              <v:shapetype id="_x0000_t5" coordsize="21600,21600" o:spt="5" adj="10800" path="m@0,l,21600r21600,xe" w14:anchorId="523CE4E9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3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2772D5">
        <w:rPr>
          <w:sz w:val="22"/>
          <w:szCs w:val="22"/>
          <w:u w:val="single"/>
        </w:rPr>
        <w:tab/>
      </w:r>
      <w:r w:rsidRPr="002772D5">
        <w:rPr>
          <w:sz w:val="22"/>
          <w:szCs w:val="22"/>
        </w:rPr>
        <w:tab/>
      </w:r>
      <w:r w:rsidRPr="002772D5">
        <w:rPr>
          <w:sz w:val="22"/>
          <w:szCs w:val="22"/>
          <w:u w:val="single"/>
        </w:rPr>
        <w:tab/>
      </w:r>
    </w:p>
    <w:p w14:paraId="545453AA" w14:textId="77777777" w:rsidR="00F3784D" w:rsidRPr="002772D5" w:rsidRDefault="008E50F1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hAnsi="Arial" w:cs="Arial"/>
          <w:sz w:val="20"/>
          <w:szCs w:val="22"/>
          <w:lang w:val="es-US"/>
        </w:rPr>
      </w:pPr>
      <w:r w:rsidRPr="002772D5">
        <w:rPr>
          <w:rFonts w:ascii="Arial" w:hAnsi="Arial" w:cs="Arial"/>
          <w:sz w:val="20"/>
          <w:szCs w:val="22"/>
        </w:rPr>
        <w:t>Signature of Respondent/Lawyer</w:t>
      </w:r>
      <w:r w:rsidRPr="002772D5">
        <w:rPr>
          <w:rFonts w:ascii="Arial" w:hAnsi="Arial" w:cs="Arial"/>
          <w:sz w:val="20"/>
          <w:szCs w:val="22"/>
        </w:rPr>
        <w:tab/>
        <w:t>WSBA No.</w:t>
      </w:r>
      <w:r w:rsidRPr="002772D5">
        <w:rPr>
          <w:rFonts w:ascii="Arial" w:hAnsi="Arial" w:cs="Arial"/>
          <w:sz w:val="20"/>
          <w:szCs w:val="22"/>
        </w:rPr>
        <w:tab/>
      </w:r>
      <w:proofErr w:type="spellStart"/>
      <w:r w:rsidRPr="002772D5">
        <w:rPr>
          <w:rFonts w:ascii="Arial" w:hAnsi="Arial" w:cs="Arial"/>
          <w:sz w:val="20"/>
          <w:szCs w:val="22"/>
          <w:lang w:val="es-US"/>
        </w:rPr>
        <w:t>Print</w:t>
      </w:r>
      <w:proofErr w:type="spellEnd"/>
      <w:r w:rsidRPr="002772D5">
        <w:rPr>
          <w:rFonts w:ascii="Arial" w:hAnsi="Arial" w:cs="Arial"/>
          <w:sz w:val="20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0"/>
          <w:szCs w:val="22"/>
          <w:lang w:val="es-US"/>
        </w:rPr>
        <w:t>Name</w:t>
      </w:r>
      <w:proofErr w:type="spellEnd"/>
      <w:r w:rsidRPr="002772D5">
        <w:rPr>
          <w:rFonts w:ascii="Arial" w:hAnsi="Arial" w:cs="Arial"/>
          <w:sz w:val="20"/>
          <w:szCs w:val="22"/>
          <w:lang w:val="es-US"/>
        </w:rPr>
        <w:tab/>
        <w:t>Date</w:t>
      </w:r>
    </w:p>
    <w:p w14:paraId="15AFFD7A" w14:textId="148EDC2F" w:rsidR="008E50F1" w:rsidRPr="002772D5" w:rsidRDefault="00F3784D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suppressAutoHyphens/>
        <w:ind w:right="-1440"/>
        <w:jc w:val="both"/>
        <w:rPr>
          <w:rFonts w:ascii="Arial" w:hAnsi="Arial" w:cs="Arial"/>
          <w:i/>
          <w:iCs/>
          <w:sz w:val="20"/>
          <w:szCs w:val="22"/>
          <w:lang w:val="es-US"/>
        </w:rPr>
      </w:pPr>
      <w:r w:rsidRPr="002772D5">
        <w:rPr>
          <w:rFonts w:ascii="Arial" w:hAnsi="Arial" w:cs="Arial"/>
          <w:i/>
          <w:iCs/>
          <w:sz w:val="20"/>
          <w:szCs w:val="22"/>
          <w:lang w:val="es-US"/>
        </w:rPr>
        <w:t>Firma de la parte demandada o su abogado</w:t>
      </w:r>
      <w:r w:rsidR="002772D5">
        <w:rPr>
          <w:rFonts w:ascii="Arial" w:hAnsi="Arial" w:cs="Arial"/>
          <w:sz w:val="20"/>
          <w:szCs w:val="22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0"/>
          <w:szCs w:val="22"/>
          <w:lang w:val="es-US"/>
        </w:rPr>
        <w:t xml:space="preserve">Núm. de la </w:t>
      </w:r>
      <w:proofErr w:type="gramStart"/>
      <w:r w:rsidRPr="002772D5">
        <w:rPr>
          <w:rFonts w:ascii="Arial" w:hAnsi="Arial" w:cs="Arial"/>
          <w:i/>
          <w:iCs/>
          <w:sz w:val="20"/>
          <w:szCs w:val="22"/>
          <w:lang w:val="es-US"/>
        </w:rPr>
        <w:t>WSBA</w:t>
      </w:r>
      <w:r w:rsidR="002772D5">
        <w:rPr>
          <w:rFonts w:ascii="Arial" w:hAnsi="Arial" w:cs="Arial"/>
          <w:sz w:val="20"/>
          <w:szCs w:val="22"/>
          <w:lang w:val="es-US"/>
        </w:rPr>
        <w:t xml:space="preserve">  </w:t>
      </w:r>
      <w:r w:rsidRPr="002772D5">
        <w:rPr>
          <w:rFonts w:ascii="Arial" w:hAnsi="Arial" w:cs="Arial"/>
          <w:i/>
          <w:iCs/>
          <w:sz w:val="20"/>
          <w:szCs w:val="22"/>
          <w:lang w:val="es-US"/>
        </w:rPr>
        <w:t>Nombre</w:t>
      </w:r>
      <w:proofErr w:type="gramEnd"/>
      <w:r w:rsidRPr="002772D5">
        <w:rPr>
          <w:rFonts w:ascii="Arial" w:hAnsi="Arial" w:cs="Arial"/>
          <w:i/>
          <w:iCs/>
          <w:sz w:val="20"/>
          <w:szCs w:val="22"/>
          <w:lang w:val="es-US"/>
        </w:rPr>
        <w:t xml:space="preserve"> en letra de molde</w:t>
      </w:r>
      <w:r w:rsidRPr="002772D5">
        <w:rPr>
          <w:rFonts w:ascii="Arial" w:hAnsi="Arial" w:cs="Arial"/>
          <w:sz w:val="20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0"/>
          <w:szCs w:val="22"/>
          <w:lang w:val="es-US"/>
        </w:rPr>
        <w:t>Fecha</w:t>
      </w:r>
    </w:p>
    <w:p w14:paraId="45634644" w14:textId="32567B9E" w:rsidR="008E50F1" w:rsidRPr="002772D5" w:rsidRDefault="00E0280E" w:rsidP="00B22A00">
      <w:pPr>
        <w:tabs>
          <w:tab w:val="left" w:pos="0"/>
          <w:tab w:val="left" w:pos="4860"/>
          <w:tab w:val="left" w:pos="5220"/>
          <w:tab w:val="left" w:pos="9180"/>
        </w:tabs>
        <w:suppressAutoHyphens/>
        <w:spacing w:before="24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2772D5">
        <w:rPr>
          <w:noProof/>
          <w:u w:val="single"/>
        </w:rPr>
        <mc:AlternateContent>
          <mc:Choice Requires="wps">
            <w:drawing>
              <wp:inline distT="0" distB="0" distL="0" distR="0" wp14:anchorId="0B9F11B9" wp14:editId="64152509">
                <wp:extent cx="137160" cy="54610"/>
                <wp:effectExtent l="0" t="57150" r="0" b="59690"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610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C42BE97">
              <v:shape id="Isosceles Triangle 2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4d78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53NrxZECAACABQAADgAAAAAAAAAAAAAAAAAuAgAAZHJzL2Uyb0RvYy54bWxQSwECLQAU&#10;AAYACAAAACEAqnMChtkAAAACAQAADwAAAAAAAAAAAAAAAADrBAAAZHJzL2Rvd25yZXYueG1sUEsF&#10;BgAAAAAEAAQA8wAAAPEFAAAAAA==&#10;" w14:anchorId="2803E253">
                <v:path arrowok="t"/>
                <o:lock v:ext="edit" aspectratio="t"/>
                <w10:anchorlock/>
              </v:shape>
            </w:pict>
          </mc:Fallback>
        </mc:AlternateContent>
      </w:r>
      <w:r w:rsidRPr="002772D5">
        <w:rPr>
          <w:sz w:val="22"/>
          <w:szCs w:val="22"/>
          <w:u w:val="single"/>
        </w:rPr>
        <w:tab/>
      </w:r>
      <w:r w:rsidRPr="002772D5">
        <w:rPr>
          <w:sz w:val="22"/>
          <w:szCs w:val="22"/>
        </w:rPr>
        <w:tab/>
      </w:r>
      <w:r w:rsidRPr="002772D5">
        <w:rPr>
          <w:sz w:val="22"/>
          <w:szCs w:val="22"/>
          <w:u w:val="single"/>
        </w:rPr>
        <w:tab/>
      </w:r>
    </w:p>
    <w:p w14:paraId="7F15009D" w14:textId="77777777" w:rsidR="00F3784D" w:rsidRPr="002772D5" w:rsidRDefault="008E50F1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hAnsi="Arial" w:cs="Arial"/>
          <w:sz w:val="20"/>
          <w:szCs w:val="22"/>
          <w:lang w:val="es-US"/>
        </w:rPr>
      </w:pPr>
      <w:r w:rsidRPr="002772D5">
        <w:rPr>
          <w:rFonts w:ascii="Arial" w:hAnsi="Arial" w:cs="Arial"/>
          <w:sz w:val="20"/>
          <w:szCs w:val="22"/>
        </w:rPr>
        <w:t>Signature of Petitioner/Lawyer</w:t>
      </w:r>
      <w:r w:rsidRPr="002772D5">
        <w:rPr>
          <w:rFonts w:ascii="Arial" w:hAnsi="Arial" w:cs="Arial"/>
          <w:sz w:val="20"/>
          <w:szCs w:val="22"/>
        </w:rPr>
        <w:tab/>
        <w:t>WSBA No.</w:t>
      </w:r>
      <w:r w:rsidRPr="002772D5">
        <w:rPr>
          <w:rFonts w:ascii="Arial" w:hAnsi="Arial" w:cs="Arial"/>
          <w:sz w:val="20"/>
          <w:szCs w:val="22"/>
        </w:rPr>
        <w:tab/>
      </w:r>
      <w:proofErr w:type="spellStart"/>
      <w:r w:rsidRPr="002772D5">
        <w:rPr>
          <w:rFonts w:ascii="Arial" w:hAnsi="Arial" w:cs="Arial"/>
          <w:sz w:val="20"/>
          <w:szCs w:val="22"/>
          <w:lang w:val="es-US"/>
        </w:rPr>
        <w:t>Print</w:t>
      </w:r>
      <w:proofErr w:type="spellEnd"/>
      <w:r w:rsidRPr="002772D5">
        <w:rPr>
          <w:rFonts w:ascii="Arial" w:hAnsi="Arial" w:cs="Arial"/>
          <w:sz w:val="20"/>
          <w:szCs w:val="22"/>
          <w:lang w:val="es-US"/>
        </w:rPr>
        <w:t xml:space="preserve"> </w:t>
      </w:r>
      <w:proofErr w:type="spellStart"/>
      <w:r w:rsidRPr="002772D5">
        <w:rPr>
          <w:rFonts w:ascii="Arial" w:hAnsi="Arial" w:cs="Arial"/>
          <w:sz w:val="20"/>
          <w:szCs w:val="22"/>
          <w:lang w:val="es-US"/>
        </w:rPr>
        <w:t>Name</w:t>
      </w:r>
      <w:proofErr w:type="spellEnd"/>
      <w:r w:rsidRPr="002772D5">
        <w:rPr>
          <w:rFonts w:ascii="Arial" w:hAnsi="Arial" w:cs="Arial"/>
          <w:sz w:val="20"/>
          <w:szCs w:val="22"/>
          <w:lang w:val="es-US"/>
        </w:rPr>
        <w:t xml:space="preserve"> </w:t>
      </w:r>
      <w:r w:rsidRPr="002772D5">
        <w:rPr>
          <w:rFonts w:ascii="Arial" w:hAnsi="Arial" w:cs="Arial"/>
          <w:sz w:val="20"/>
          <w:szCs w:val="22"/>
          <w:lang w:val="es-US"/>
        </w:rPr>
        <w:tab/>
        <w:t>Date</w:t>
      </w:r>
    </w:p>
    <w:p w14:paraId="1CC9F3EB" w14:textId="66A96CCA" w:rsidR="00B401CF" w:rsidRPr="002772D5" w:rsidRDefault="00F3784D" w:rsidP="00F3784D">
      <w:pPr>
        <w:tabs>
          <w:tab w:val="left" w:pos="0"/>
          <w:tab w:val="left" w:pos="720"/>
          <w:tab w:val="left" w:pos="3420"/>
          <w:tab w:val="left" w:pos="5220"/>
          <w:tab w:val="left" w:pos="8640"/>
          <w:tab w:val="left" w:pos="9270"/>
        </w:tabs>
        <w:rPr>
          <w:rFonts w:ascii="Arial" w:hAnsi="Arial" w:cs="Arial"/>
          <w:i/>
          <w:iCs/>
          <w:sz w:val="20"/>
          <w:highlight w:val="yellow"/>
          <w:lang w:val="es-US"/>
        </w:rPr>
      </w:pPr>
      <w:r w:rsidRPr="002772D5">
        <w:rPr>
          <w:rFonts w:ascii="Arial" w:hAnsi="Arial" w:cs="Arial"/>
          <w:i/>
          <w:iCs/>
          <w:sz w:val="20"/>
          <w:szCs w:val="22"/>
          <w:lang w:val="es-US"/>
        </w:rPr>
        <w:t>Firma de la parte demandante/abogado</w:t>
      </w:r>
      <w:r w:rsidR="002772D5">
        <w:rPr>
          <w:rFonts w:ascii="Arial" w:hAnsi="Arial" w:cs="Arial"/>
          <w:sz w:val="20"/>
          <w:szCs w:val="22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0"/>
          <w:szCs w:val="22"/>
          <w:lang w:val="es-US"/>
        </w:rPr>
        <w:t>Núm. de la WSBA</w:t>
      </w:r>
      <w:r w:rsidRPr="002772D5">
        <w:rPr>
          <w:rFonts w:ascii="Arial" w:hAnsi="Arial" w:cs="Arial"/>
          <w:sz w:val="20"/>
          <w:szCs w:val="22"/>
          <w:lang w:val="es-US"/>
        </w:rPr>
        <w:tab/>
      </w:r>
      <w:r w:rsidR="002772D5">
        <w:rPr>
          <w:rFonts w:ascii="Arial" w:hAnsi="Arial" w:cs="Arial"/>
          <w:sz w:val="20"/>
          <w:szCs w:val="22"/>
          <w:lang w:val="es-US"/>
        </w:rPr>
        <w:t xml:space="preserve"> </w:t>
      </w:r>
      <w:r w:rsidRPr="002772D5">
        <w:rPr>
          <w:rFonts w:ascii="Arial" w:hAnsi="Arial" w:cs="Arial"/>
          <w:i/>
          <w:iCs/>
          <w:sz w:val="20"/>
          <w:szCs w:val="22"/>
          <w:lang w:val="es-US"/>
        </w:rPr>
        <w:t xml:space="preserve">Nombre en letra de molde </w:t>
      </w:r>
      <w:r w:rsidRPr="002772D5">
        <w:rPr>
          <w:rFonts w:ascii="Arial" w:hAnsi="Arial" w:cs="Arial"/>
          <w:sz w:val="20"/>
          <w:szCs w:val="22"/>
          <w:lang w:val="es-US"/>
        </w:rPr>
        <w:tab/>
      </w:r>
      <w:r w:rsidRPr="002772D5">
        <w:rPr>
          <w:rFonts w:ascii="Arial" w:hAnsi="Arial" w:cs="Arial"/>
          <w:i/>
          <w:iCs/>
          <w:sz w:val="20"/>
          <w:szCs w:val="22"/>
          <w:lang w:val="es-US"/>
        </w:rPr>
        <w:t>Fecha</w:t>
      </w:r>
    </w:p>
    <w:sectPr w:rsidR="00B401CF" w:rsidRPr="002772D5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31010" w14:textId="77777777" w:rsidR="00565C0D" w:rsidRDefault="00565C0D" w:rsidP="00D7269B">
      <w:r>
        <w:separator/>
      </w:r>
    </w:p>
  </w:endnote>
  <w:endnote w:type="continuationSeparator" w:id="0">
    <w:p w14:paraId="0FE8569C" w14:textId="77777777" w:rsidR="00565C0D" w:rsidRDefault="00565C0D" w:rsidP="00D7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D7269B" w:rsidRPr="002772D5" w14:paraId="1D4E6608" w14:textId="77777777" w:rsidTr="00C64B58">
      <w:tc>
        <w:tcPr>
          <w:tcW w:w="3192" w:type="dxa"/>
          <w:shd w:val="clear" w:color="auto" w:fill="auto"/>
        </w:tcPr>
        <w:p w14:paraId="1AB46954" w14:textId="7C9E2B7A" w:rsidR="00D7269B" w:rsidRPr="002772D5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2772D5">
            <w:rPr>
              <w:rFonts w:ascii="Arial" w:hAnsi="Arial" w:cs="Arial"/>
              <w:sz w:val="18"/>
              <w:szCs w:val="18"/>
            </w:rPr>
            <w:t>RCW 7.105.405</w:t>
          </w:r>
        </w:p>
        <w:p w14:paraId="1639871F" w14:textId="27A045DE" w:rsidR="00D7269B" w:rsidRPr="002772D5" w:rsidRDefault="00D7269B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2772D5">
            <w:rPr>
              <w:rFonts w:ascii="Arial" w:hAnsi="Arial" w:cs="Arial"/>
              <w:sz w:val="18"/>
              <w:szCs w:val="18"/>
            </w:rPr>
            <w:t>Mandatory</w:t>
          </w:r>
          <w:r w:rsidR="002772D5">
            <w:rPr>
              <w:rFonts w:ascii="Arial" w:hAnsi="Arial" w:cs="Arial"/>
              <w:sz w:val="18"/>
              <w:szCs w:val="18"/>
            </w:rPr>
            <w:t xml:space="preserve"> SP</w:t>
          </w:r>
          <w:r w:rsidRPr="002772D5">
            <w:rPr>
              <w:rFonts w:ascii="Arial" w:hAnsi="Arial" w:cs="Arial"/>
              <w:sz w:val="18"/>
              <w:szCs w:val="18"/>
            </w:rPr>
            <w:t xml:space="preserve"> </w:t>
          </w:r>
          <w:r w:rsidRPr="002772D5">
            <w:rPr>
              <w:rFonts w:ascii="Arial" w:hAnsi="Arial" w:cs="Arial"/>
              <w:i/>
              <w:iCs/>
              <w:sz w:val="18"/>
              <w:szCs w:val="18"/>
            </w:rPr>
            <w:t>(07/2023)</w:t>
          </w:r>
          <w:r w:rsidR="002772D5" w:rsidRPr="002772D5">
            <w:rPr>
              <w:rFonts w:ascii="Arial" w:hAnsi="Arial" w:cs="Arial"/>
              <w:sz w:val="18"/>
              <w:szCs w:val="18"/>
            </w:rPr>
            <w:t xml:space="preserve"> Spanish</w:t>
          </w:r>
        </w:p>
        <w:p w14:paraId="38016E4E" w14:textId="0B5C2F58" w:rsidR="00D7269B" w:rsidRPr="002772D5" w:rsidRDefault="00E01D16" w:rsidP="00D7269B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2772D5">
            <w:rPr>
              <w:rFonts w:ascii="Arial" w:hAnsi="Arial" w:cs="Arial"/>
              <w:b/>
              <w:bCs/>
              <w:sz w:val="18"/>
              <w:szCs w:val="18"/>
            </w:rPr>
            <w:t>PO 054</w:t>
          </w:r>
        </w:p>
      </w:tc>
      <w:tc>
        <w:tcPr>
          <w:tcW w:w="3192" w:type="dxa"/>
          <w:shd w:val="clear" w:color="auto" w:fill="auto"/>
        </w:tcPr>
        <w:p w14:paraId="29F16919" w14:textId="2A749D61" w:rsidR="00D7269B" w:rsidRPr="002772D5" w:rsidRDefault="00EB5852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772D5">
            <w:rPr>
              <w:rFonts w:ascii="Arial" w:hAnsi="Arial" w:cs="Arial"/>
              <w:sz w:val="18"/>
              <w:szCs w:val="18"/>
            </w:rPr>
            <w:t>Order Setting Hearing on Renewal and Extended Order Until Hearing</w:t>
          </w:r>
        </w:p>
        <w:p w14:paraId="2D59B7DA" w14:textId="77777777" w:rsidR="00D7269B" w:rsidRPr="002772D5" w:rsidRDefault="00D7269B" w:rsidP="00D7269B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2772D5">
            <w:rPr>
              <w:rFonts w:ascii="Arial" w:hAnsi="Arial"/>
              <w:sz w:val="18"/>
              <w:szCs w:val="18"/>
            </w:rPr>
            <w:t xml:space="preserve">p. </w:t>
          </w:r>
          <w:r w:rsidRPr="002772D5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2772D5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2772D5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2772D5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2772D5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2772D5">
            <w:rPr>
              <w:rFonts w:ascii="Arial" w:hAnsi="Arial"/>
              <w:sz w:val="18"/>
              <w:szCs w:val="18"/>
            </w:rPr>
            <w:t xml:space="preserve"> of </w:t>
          </w:r>
          <w:r w:rsidRPr="002772D5">
            <w:rPr>
              <w:rFonts w:ascii="Arial" w:hAnsi="Arial"/>
              <w:b/>
              <w:bCs/>
              <w:sz w:val="20"/>
            </w:rPr>
            <w:fldChar w:fldCharType="begin"/>
          </w:r>
          <w:r w:rsidRPr="002772D5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2772D5">
            <w:rPr>
              <w:rFonts w:ascii="Arial" w:hAnsi="Arial"/>
              <w:b/>
              <w:bCs/>
              <w:noProof/>
              <w:sz w:val="18"/>
              <w:szCs w:val="18"/>
            </w:rPr>
            <w:fldChar w:fldCharType="separate"/>
          </w:r>
          <w:r w:rsidRPr="002772D5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2772D5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5EF02E1" w14:textId="77777777" w:rsidR="00D7269B" w:rsidRPr="002772D5" w:rsidRDefault="00D7269B" w:rsidP="00D7269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4267E7C0" w14:textId="77777777" w:rsidR="00D7269B" w:rsidRPr="002772D5" w:rsidRDefault="00D726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5D59" w14:textId="77777777" w:rsidR="00565C0D" w:rsidRDefault="00565C0D" w:rsidP="00D7269B">
      <w:r>
        <w:separator/>
      </w:r>
    </w:p>
  </w:footnote>
  <w:footnote w:type="continuationSeparator" w:id="0">
    <w:p w14:paraId="4CEF4D79" w14:textId="77777777" w:rsidR="00565C0D" w:rsidRDefault="00565C0D" w:rsidP="00D7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33390"/>
    <w:multiLevelType w:val="hybridMultilevel"/>
    <w:tmpl w:val="A564951A"/>
    <w:lvl w:ilvl="0" w:tplc="959E516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913EF2"/>
    <w:multiLevelType w:val="hybridMultilevel"/>
    <w:tmpl w:val="5BA898C2"/>
    <w:lvl w:ilvl="0" w:tplc="C730FBB0">
      <w:start w:val="1"/>
      <w:numFmt w:val="decimal"/>
      <w:pStyle w:val="PONumberedSectio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0D"/>
    <w:rsid w:val="00004DF1"/>
    <w:rsid w:val="00013205"/>
    <w:rsid w:val="00041128"/>
    <w:rsid w:val="00043C1D"/>
    <w:rsid w:val="00077633"/>
    <w:rsid w:val="00081BDF"/>
    <w:rsid w:val="000A29AC"/>
    <w:rsid w:val="000A3B82"/>
    <w:rsid w:val="000A5FE1"/>
    <w:rsid w:val="000E637C"/>
    <w:rsid w:val="00142230"/>
    <w:rsid w:val="001532CD"/>
    <w:rsid w:val="00166157"/>
    <w:rsid w:val="00173055"/>
    <w:rsid w:val="00177193"/>
    <w:rsid w:val="00180D5D"/>
    <w:rsid w:val="0018120A"/>
    <w:rsid w:val="00195817"/>
    <w:rsid w:val="002023E6"/>
    <w:rsid w:val="00205D9F"/>
    <w:rsid w:val="00234242"/>
    <w:rsid w:val="00236906"/>
    <w:rsid w:val="00240409"/>
    <w:rsid w:val="002475F7"/>
    <w:rsid w:val="00272EC5"/>
    <w:rsid w:val="00276BD1"/>
    <w:rsid w:val="00277248"/>
    <w:rsid w:val="002772D5"/>
    <w:rsid w:val="00291C64"/>
    <w:rsid w:val="00296E78"/>
    <w:rsid w:val="002A00EF"/>
    <w:rsid w:val="002B166F"/>
    <w:rsid w:val="002E5A4B"/>
    <w:rsid w:val="00311B45"/>
    <w:rsid w:val="003179AB"/>
    <w:rsid w:val="00323084"/>
    <w:rsid w:val="00342F6B"/>
    <w:rsid w:val="00364260"/>
    <w:rsid w:val="0037500B"/>
    <w:rsid w:val="003A7967"/>
    <w:rsid w:val="003B3279"/>
    <w:rsid w:val="003B5026"/>
    <w:rsid w:val="003D3F16"/>
    <w:rsid w:val="00400BE1"/>
    <w:rsid w:val="00411D3E"/>
    <w:rsid w:val="004161AF"/>
    <w:rsid w:val="00446C11"/>
    <w:rsid w:val="00457E32"/>
    <w:rsid w:val="00466772"/>
    <w:rsid w:val="0048032B"/>
    <w:rsid w:val="004C2C93"/>
    <w:rsid w:val="004E1D60"/>
    <w:rsid w:val="004E3530"/>
    <w:rsid w:val="005355BB"/>
    <w:rsid w:val="0055686A"/>
    <w:rsid w:val="00565C0D"/>
    <w:rsid w:val="005857F7"/>
    <w:rsid w:val="00596B47"/>
    <w:rsid w:val="005B79B2"/>
    <w:rsid w:val="005C5800"/>
    <w:rsid w:val="005F6576"/>
    <w:rsid w:val="006248FD"/>
    <w:rsid w:val="006263A5"/>
    <w:rsid w:val="00636B0D"/>
    <w:rsid w:val="006542D4"/>
    <w:rsid w:val="00657310"/>
    <w:rsid w:val="00667596"/>
    <w:rsid w:val="006B6BBE"/>
    <w:rsid w:val="006D3220"/>
    <w:rsid w:val="00707DDB"/>
    <w:rsid w:val="00714487"/>
    <w:rsid w:val="00716E65"/>
    <w:rsid w:val="007511A2"/>
    <w:rsid w:val="007547AD"/>
    <w:rsid w:val="00784449"/>
    <w:rsid w:val="007C4AD3"/>
    <w:rsid w:val="007D6E48"/>
    <w:rsid w:val="007E1B4A"/>
    <w:rsid w:val="007F0093"/>
    <w:rsid w:val="00841F1C"/>
    <w:rsid w:val="0084351D"/>
    <w:rsid w:val="0084408C"/>
    <w:rsid w:val="008B64A2"/>
    <w:rsid w:val="008E1F1F"/>
    <w:rsid w:val="008E50F1"/>
    <w:rsid w:val="00911262"/>
    <w:rsid w:val="009534FA"/>
    <w:rsid w:val="009535C2"/>
    <w:rsid w:val="00971EE3"/>
    <w:rsid w:val="009D7F88"/>
    <w:rsid w:val="00A02244"/>
    <w:rsid w:val="00A12A66"/>
    <w:rsid w:val="00A2488E"/>
    <w:rsid w:val="00A43014"/>
    <w:rsid w:val="00A6024D"/>
    <w:rsid w:val="00AA0316"/>
    <w:rsid w:val="00AB398D"/>
    <w:rsid w:val="00AF1CC3"/>
    <w:rsid w:val="00AF55CD"/>
    <w:rsid w:val="00B22A00"/>
    <w:rsid w:val="00B401CF"/>
    <w:rsid w:val="00B57679"/>
    <w:rsid w:val="00B77DF1"/>
    <w:rsid w:val="00B85C18"/>
    <w:rsid w:val="00B86D8F"/>
    <w:rsid w:val="00BC3048"/>
    <w:rsid w:val="00BE0D76"/>
    <w:rsid w:val="00C35F4C"/>
    <w:rsid w:val="00C625B4"/>
    <w:rsid w:val="00C664FB"/>
    <w:rsid w:val="00CB1337"/>
    <w:rsid w:val="00CE1DA5"/>
    <w:rsid w:val="00CE513A"/>
    <w:rsid w:val="00D15E3C"/>
    <w:rsid w:val="00D22EFC"/>
    <w:rsid w:val="00D232F7"/>
    <w:rsid w:val="00D31C3A"/>
    <w:rsid w:val="00D7269B"/>
    <w:rsid w:val="00DB66FA"/>
    <w:rsid w:val="00DD38F8"/>
    <w:rsid w:val="00DD5557"/>
    <w:rsid w:val="00E01D16"/>
    <w:rsid w:val="00E0280E"/>
    <w:rsid w:val="00E064A4"/>
    <w:rsid w:val="00E9268E"/>
    <w:rsid w:val="00E93889"/>
    <w:rsid w:val="00EB5852"/>
    <w:rsid w:val="00ED407D"/>
    <w:rsid w:val="00ED6444"/>
    <w:rsid w:val="00F12D92"/>
    <w:rsid w:val="00F33DB8"/>
    <w:rsid w:val="00F3784D"/>
    <w:rsid w:val="00F41B89"/>
    <w:rsid w:val="00F43205"/>
    <w:rsid w:val="00F84AC6"/>
    <w:rsid w:val="00FA1C74"/>
    <w:rsid w:val="00FA57A8"/>
    <w:rsid w:val="00FE3D57"/>
    <w:rsid w:val="00FF756A"/>
    <w:rsid w:val="7A93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7BF4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B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1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4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44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4449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449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4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449"/>
    <w:rPr>
      <w:rFonts w:ascii="Segoe UI" w:eastAsia="Times New Roman" w:hAnsi="Segoe UI" w:cs="Segoe UI"/>
      <w:sz w:val="18"/>
      <w:szCs w:val="18"/>
    </w:rPr>
  </w:style>
  <w:style w:type="paragraph" w:customStyle="1" w:styleId="PONumberedSection">
    <w:name w:val="PO Numbered Section"/>
    <w:next w:val="PO5indenthanging"/>
    <w:link w:val="PONumberedSectionChar"/>
    <w:qFormat/>
    <w:rsid w:val="00041128"/>
    <w:pPr>
      <w:keepNext/>
      <w:numPr>
        <w:numId w:val="2"/>
      </w:numPr>
      <w:spacing w:before="120" w:after="120" w:line="240" w:lineRule="auto"/>
      <w:ind w:left="720" w:hanging="720"/>
      <w:outlineLvl w:val="0"/>
    </w:pPr>
    <w:rPr>
      <w:rFonts w:ascii="Arial" w:eastAsia="Times New Roman" w:hAnsi="Arial" w:cs="Arial"/>
      <w:b/>
      <w:bCs/>
    </w:rPr>
  </w:style>
  <w:style w:type="character" w:customStyle="1" w:styleId="PONumberedSectionChar">
    <w:name w:val="PO Numbered Section Char"/>
    <w:basedOn w:val="DefaultParagraphFont"/>
    <w:link w:val="PONumberedSection"/>
    <w:rsid w:val="00041128"/>
    <w:rPr>
      <w:rFonts w:ascii="Arial" w:eastAsia="Times New Roman" w:hAnsi="Arial" w:cs="Arial"/>
      <w:b/>
      <w:bCs/>
    </w:rPr>
  </w:style>
  <w:style w:type="paragraph" w:customStyle="1" w:styleId="PO75indenthanging">
    <w:name w:val="PO .75 indent hanging"/>
    <w:qFormat/>
    <w:rsid w:val="00041128"/>
    <w:pPr>
      <w:spacing w:before="120" w:after="120" w:line="240" w:lineRule="auto"/>
      <w:ind w:left="1440" w:hanging="360"/>
    </w:pPr>
    <w:rPr>
      <w:rFonts w:ascii="Arial" w:hAnsi="Arial" w:cs="Arial"/>
    </w:rPr>
  </w:style>
  <w:style w:type="paragraph" w:customStyle="1" w:styleId="PO5indenthanging">
    <w:name w:val="PO .5 indent hanging"/>
    <w:qFormat/>
    <w:rsid w:val="00041128"/>
    <w:pPr>
      <w:tabs>
        <w:tab w:val="left" w:pos="1080"/>
      </w:tabs>
      <w:spacing w:before="120" w:after="120" w:line="240" w:lineRule="auto"/>
      <w:ind w:left="1080" w:hanging="360"/>
    </w:pPr>
    <w:rPr>
      <w:rFonts w:ascii="Arial" w:eastAsia="Times New Roman" w:hAnsi="Arial" w:cs="Arial"/>
    </w:rPr>
  </w:style>
  <w:style w:type="paragraph" w:styleId="NoSpacing">
    <w:name w:val="No Spacing"/>
    <w:uiPriority w:val="1"/>
    <w:qFormat/>
    <w:rsid w:val="000411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A43014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65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6542D4"/>
    <w:pPr>
      <w:spacing w:before="120" w:after="120" w:line="240" w:lineRule="auto"/>
    </w:pPr>
    <w:rPr>
      <w:rFonts w:ascii="Arial" w:eastAsia="Times New Roman" w:hAnsi="Arial" w:cs="Arial"/>
    </w:rPr>
  </w:style>
  <w:style w:type="paragraph" w:customStyle="1" w:styleId="Default">
    <w:name w:val="Default"/>
    <w:rsid w:val="00654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69B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726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69B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D1C23-C773-43F0-84BC-75570041B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2024-04-16T15:29:00Z</dcterms:created>
  <dcterms:modified xsi:type="dcterms:W3CDTF">2024-04-16T15:29:00Z</dcterms:modified>
</cp:coreProperties>
</file>